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6652C" w14:textId="77777777" w:rsidR="00EC516F" w:rsidRDefault="00EC516F" w:rsidP="00EC516F">
      <w:pPr>
        <w:jc w:val="right"/>
        <w:rPr>
          <w:rFonts w:ascii="Tahoma" w:hAnsi="Tahoma"/>
          <w:b/>
        </w:rPr>
      </w:pPr>
      <w:r w:rsidRPr="0079712D">
        <w:rPr>
          <w:rFonts w:ascii="Tahoma" w:hAnsi="Tahoma"/>
          <w:b/>
        </w:rPr>
        <w:t xml:space="preserve">Załącznik nr </w:t>
      </w:r>
      <w:r w:rsidR="007F7D6E">
        <w:rPr>
          <w:rFonts w:ascii="Tahoma" w:hAnsi="Tahoma"/>
          <w:b/>
        </w:rPr>
        <w:t>2</w:t>
      </w:r>
    </w:p>
    <w:p w14:paraId="5E842CB6" w14:textId="77777777" w:rsidR="00EC516F" w:rsidRPr="0079712D" w:rsidRDefault="00EC516F" w:rsidP="00EC516F">
      <w:pPr>
        <w:jc w:val="right"/>
        <w:rPr>
          <w:rFonts w:ascii="Tahoma" w:hAnsi="Tahoma"/>
          <w:b/>
        </w:rPr>
      </w:pPr>
    </w:p>
    <w:p w14:paraId="0FB43942" w14:textId="77777777" w:rsidR="00EC516F" w:rsidRPr="00020B53" w:rsidRDefault="00EC516F" w:rsidP="00EC516F">
      <w:pPr>
        <w:jc w:val="right"/>
        <w:rPr>
          <w:rFonts w:ascii="Tahoma" w:hAnsi="Tahoma"/>
        </w:rPr>
      </w:pPr>
      <w:r w:rsidRPr="00FE4F7D">
        <w:rPr>
          <w:rFonts w:ascii="Tahoma" w:hAnsi="Tahoma"/>
          <w:shd w:val="clear" w:color="auto" w:fill="BFBFBF" w:themeFill="background1" w:themeFillShade="BF"/>
        </w:rPr>
        <w:t>__________________</w:t>
      </w:r>
      <w:r w:rsidRPr="00020B53">
        <w:rPr>
          <w:rFonts w:ascii="Tahoma" w:hAnsi="Tahoma"/>
        </w:rPr>
        <w:t xml:space="preserve"> dn. </w:t>
      </w:r>
      <w:r w:rsidRPr="00407BAB">
        <w:rPr>
          <w:rFonts w:ascii="Tahoma" w:hAnsi="Tahoma"/>
          <w:shd w:val="clear" w:color="auto" w:fill="DBE5F1"/>
        </w:rPr>
        <w:t>___________r</w:t>
      </w:r>
      <w:r w:rsidRPr="00020B53">
        <w:rPr>
          <w:rFonts w:ascii="Tahoma" w:hAnsi="Tahoma"/>
        </w:rPr>
        <w:t>.</w:t>
      </w:r>
    </w:p>
    <w:p w14:paraId="1005451D" w14:textId="77777777" w:rsidR="00EC516F" w:rsidRPr="00020B53" w:rsidRDefault="00EC516F" w:rsidP="00EC516F">
      <w:pPr>
        <w:rPr>
          <w:rFonts w:ascii="Tahoma" w:hAnsi="Tahoma"/>
          <w:b/>
        </w:rPr>
      </w:pPr>
      <w:r w:rsidRPr="00020B53">
        <w:rPr>
          <w:rFonts w:ascii="Tahoma" w:hAnsi="Tahoma"/>
          <w:b/>
        </w:rPr>
        <w:t>OD:</w:t>
      </w:r>
    </w:p>
    <w:p w14:paraId="35391C7D" w14:textId="77777777" w:rsidR="00EC516F" w:rsidRPr="007B66D9" w:rsidRDefault="00EC516F" w:rsidP="00EC516F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  <w:shd w:val="clear" w:color="auto" w:fill="DBE5F1"/>
        </w:rPr>
        <w:t>NAZWA Przyjmującego zamówienie</w:t>
      </w:r>
      <w:r w:rsidRPr="00407BAB">
        <w:rPr>
          <w:rFonts w:ascii="Tahoma" w:hAnsi="Tahoma"/>
          <w:sz w:val="22"/>
          <w:shd w:val="clear" w:color="auto" w:fill="DBE5F1"/>
        </w:rPr>
        <w:t>___________</w:t>
      </w:r>
      <w:r w:rsidR="00467878">
        <w:rPr>
          <w:rFonts w:ascii="Tahoma" w:hAnsi="Tahoma"/>
          <w:sz w:val="22"/>
          <w:shd w:val="clear" w:color="auto" w:fill="DBE5F1"/>
        </w:rPr>
        <w:t>_______________________________</w:t>
      </w:r>
      <w:r>
        <w:rPr>
          <w:rFonts w:ascii="Tahoma" w:hAnsi="Tahoma"/>
          <w:sz w:val="22"/>
          <w:shd w:val="clear" w:color="auto" w:fill="DBE5F1"/>
        </w:rPr>
        <w:t>____________</w:t>
      </w:r>
      <w:r w:rsidRPr="00407BAB">
        <w:rPr>
          <w:rFonts w:ascii="Tahoma" w:hAnsi="Tahoma"/>
          <w:sz w:val="22"/>
          <w:shd w:val="clear" w:color="auto" w:fill="DBE5F1"/>
        </w:rPr>
        <w:t>____________</w:t>
      </w:r>
    </w:p>
    <w:p w14:paraId="6B06AEAA" w14:textId="77777777" w:rsidR="00EC516F" w:rsidRPr="00EC516F" w:rsidRDefault="00EC516F" w:rsidP="00EC516F">
      <w:pPr>
        <w:spacing w:line="360" w:lineRule="auto"/>
        <w:rPr>
          <w:rFonts w:ascii="Tahoma" w:hAnsi="Tahoma"/>
          <w:sz w:val="6"/>
          <w:szCs w:val="6"/>
        </w:rPr>
      </w:pPr>
      <w:r w:rsidRPr="00EC516F">
        <w:rPr>
          <w:rFonts w:ascii="Tahoma" w:hAnsi="Tahoma"/>
          <w:sz w:val="6"/>
          <w:szCs w:val="6"/>
        </w:rPr>
        <w:tab/>
        <w:t xml:space="preserve">                      </w:t>
      </w:r>
    </w:p>
    <w:p w14:paraId="7A67A5FE" w14:textId="77777777" w:rsidR="00EC516F" w:rsidRPr="007B66D9" w:rsidRDefault="00EC516F" w:rsidP="00EC516F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  <w:shd w:val="clear" w:color="auto" w:fill="DBE5F1"/>
        </w:rPr>
        <w:t>ADRES Przyjmującego zamówienie</w:t>
      </w:r>
      <w:r w:rsidRPr="00407BAB">
        <w:rPr>
          <w:rFonts w:ascii="Tahoma" w:hAnsi="Tahoma"/>
          <w:sz w:val="22"/>
          <w:shd w:val="clear" w:color="auto" w:fill="DBE5F1"/>
        </w:rPr>
        <w:t>____________________________________</w:t>
      </w:r>
      <w:r>
        <w:rPr>
          <w:rFonts w:ascii="Tahoma" w:hAnsi="Tahoma"/>
          <w:sz w:val="22"/>
          <w:shd w:val="clear" w:color="auto" w:fill="DBE5F1"/>
        </w:rPr>
        <w:t>______</w:t>
      </w:r>
      <w:r w:rsidR="00467878">
        <w:rPr>
          <w:rFonts w:ascii="Tahoma" w:hAnsi="Tahoma"/>
          <w:sz w:val="22"/>
          <w:shd w:val="clear" w:color="auto" w:fill="DBE5F1"/>
        </w:rPr>
        <w:t>______________</w:t>
      </w:r>
      <w:r>
        <w:rPr>
          <w:rFonts w:ascii="Tahoma" w:hAnsi="Tahoma"/>
          <w:sz w:val="22"/>
          <w:shd w:val="clear" w:color="auto" w:fill="DBE5F1"/>
        </w:rPr>
        <w:t>_________</w:t>
      </w:r>
      <w:r w:rsidRPr="00407BAB">
        <w:rPr>
          <w:rFonts w:ascii="Tahoma" w:hAnsi="Tahoma"/>
          <w:sz w:val="22"/>
          <w:shd w:val="clear" w:color="auto" w:fill="DBE5F1"/>
        </w:rPr>
        <w:t>_</w:t>
      </w:r>
    </w:p>
    <w:p w14:paraId="7557F363" w14:textId="77777777" w:rsidR="00EC516F" w:rsidRPr="00EC516F" w:rsidRDefault="00EC516F" w:rsidP="00EC516F">
      <w:pPr>
        <w:spacing w:line="360" w:lineRule="auto"/>
        <w:rPr>
          <w:rFonts w:ascii="Tahoma" w:hAnsi="Tahoma"/>
          <w:sz w:val="6"/>
          <w:szCs w:val="6"/>
        </w:rPr>
      </w:pPr>
      <w:r w:rsidRPr="00EC516F">
        <w:rPr>
          <w:rFonts w:ascii="Tahoma" w:hAnsi="Tahoma"/>
          <w:sz w:val="6"/>
          <w:szCs w:val="6"/>
        </w:rPr>
        <w:t xml:space="preserve">                     </w:t>
      </w:r>
    </w:p>
    <w:p w14:paraId="4A210F61" w14:textId="77777777" w:rsidR="00EC516F" w:rsidRPr="00EC516F" w:rsidRDefault="00EC516F" w:rsidP="00EC516F">
      <w:pPr>
        <w:spacing w:line="360" w:lineRule="auto"/>
        <w:rPr>
          <w:rFonts w:ascii="Tahoma" w:hAnsi="Tahoma"/>
          <w:sz w:val="22"/>
        </w:rPr>
      </w:pPr>
      <w:r w:rsidRPr="00EC516F">
        <w:rPr>
          <w:rFonts w:ascii="Tahoma" w:hAnsi="Tahoma"/>
          <w:sz w:val="22"/>
          <w:shd w:val="clear" w:color="auto" w:fill="DBE5F1"/>
        </w:rPr>
        <w:t xml:space="preserve">NUMER telefonu </w:t>
      </w:r>
      <w:r>
        <w:rPr>
          <w:rFonts w:ascii="Tahoma" w:hAnsi="Tahoma"/>
          <w:sz w:val="22"/>
          <w:shd w:val="clear" w:color="auto" w:fill="DBE5F1"/>
        </w:rPr>
        <w:t>Przyjmującego zamówienie</w:t>
      </w:r>
      <w:r w:rsidRPr="00EC516F">
        <w:rPr>
          <w:rFonts w:ascii="Tahoma" w:hAnsi="Tahoma"/>
          <w:sz w:val="22"/>
          <w:shd w:val="clear" w:color="auto" w:fill="DBE5F1"/>
        </w:rPr>
        <w:t>____________________________________</w:t>
      </w:r>
      <w:r>
        <w:rPr>
          <w:rFonts w:ascii="Tahoma" w:hAnsi="Tahoma"/>
          <w:sz w:val="22"/>
          <w:shd w:val="clear" w:color="auto" w:fill="DBE5F1"/>
        </w:rPr>
        <w:t>__</w:t>
      </w:r>
      <w:r w:rsidR="00467878">
        <w:rPr>
          <w:rFonts w:ascii="Tahoma" w:hAnsi="Tahoma"/>
          <w:sz w:val="22"/>
          <w:shd w:val="clear" w:color="auto" w:fill="DBE5F1"/>
        </w:rPr>
        <w:t>___________________________</w:t>
      </w:r>
      <w:r>
        <w:rPr>
          <w:rFonts w:ascii="Tahoma" w:hAnsi="Tahoma"/>
          <w:sz w:val="22"/>
          <w:shd w:val="clear" w:color="auto" w:fill="DBE5F1"/>
        </w:rPr>
        <w:t>_</w:t>
      </w:r>
    </w:p>
    <w:p w14:paraId="7157E429" w14:textId="77777777" w:rsidR="00EC516F" w:rsidRPr="00467878" w:rsidRDefault="00EC516F" w:rsidP="00EC516F">
      <w:pPr>
        <w:spacing w:line="360" w:lineRule="auto"/>
        <w:rPr>
          <w:rFonts w:ascii="Tahoma" w:hAnsi="Tahoma"/>
          <w:sz w:val="6"/>
          <w:szCs w:val="6"/>
        </w:rPr>
      </w:pPr>
      <w:r w:rsidRPr="00EC516F">
        <w:rPr>
          <w:rFonts w:ascii="Tahoma" w:hAnsi="Tahoma"/>
          <w:sz w:val="6"/>
          <w:szCs w:val="6"/>
        </w:rPr>
        <w:tab/>
        <w:t xml:space="preserve">                             </w:t>
      </w:r>
    </w:p>
    <w:p w14:paraId="53D8F6A0" w14:textId="77777777" w:rsidR="00EC516F" w:rsidRDefault="00EC516F" w:rsidP="00EC516F">
      <w:pPr>
        <w:spacing w:line="360" w:lineRule="auto"/>
        <w:rPr>
          <w:rFonts w:ascii="Tahoma" w:hAnsi="Tahoma"/>
          <w:sz w:val="22"/>
          <w:shd w:val="clear" w:color="auto" w:fill="DBE5F1"/>
        </w:rPr>
      </w:pPr>
      <w:r w:rsidRPr="00EC516F">
        <w:rPr>
          <w:rFonts w:ascii="Tahoma" w:hAnsi="Tahoma"/>
          <w:sz w:val="22"/>
          <w:shd w:val="clear" w:color="auto" w:fill="DBE5F1"/>
        </w:rPr>
        <w:t xml:space="preserve">Adres poczty elektronicznej </w:t>
      </w:r>
      <w:r>
        <w:rPr>
          <w:rFonts w:ascii="Tahoma" w:hAnsi="Tahoma"/>
          <w:sz w:val="22"/>
          <w:shd w:val="clear" w:color="auto" w:fill="DBE5F1"/>
        </w:rPr>
        <w:t>Przyjmującego zamówienie</w:t>
      </w:r>
      <w:r w:rsidRPr="00EC516F">
        <w:rPr>
          <w:rFonts w:ascii="Tahoma" w:hAnsi="Tahoma"/>
          <w:sz w:val="22"/>
          <w:shd w:val="clear" w:color="auto" w:fill="DBE5F1"/>
        </w:rPr>
        <w:t xml:space="preserve"> ________________________________</w:t>
      </w:r>
      <w:r w:rsidR="00467878">
        <w:rPr>
          <w:rFonts w:ascii="Tahoma" w:hAnsi="Tahoma"/>
          <w:sz w:val="22"/>
          <w:shd w:val="clear" w:color="auto" w:fill="DBE5F1"/>
        </w:rPr>
        <w:t>________________________________________</w:t>
      </w:r>
      <w:r w:rsidRPr="00EC516F">
        <w:rPr>
          <w:rFonts w:ascii="Tahoma" w:hAnsi="Tahoma"/>
          <w:sz w:val="22"/>
          <w:shd w:val="clear" w:color="auto" w:fill="DBE5F1"/>
        </w:rPr>
        <w:t>___</w:t>
      </w:r>
    </w:p>
    <w:p w14:paraId="457A2A2C" w14:textId="77777777" w:rsidR="00EC516F" w:rsidRPr="00EC516F" w:rsidRDefault="00EC516F" w:rsidP="00EC516F">
      <w:pPr>
        <w:spacing w:line="360" w:lineRule="auto"/>
        <w:rPr>
          <w:rFonts w:ascii="Tahoma" w:hAnsi="Tahoma"/>
          <w:sz w:val="6"/>
          <w:szCs w:val="6"/>
        </w:rPr>
      </w:pPr>
    </w:p>
    <w:p w14:paraId="7AB0AFD9" w14:textId="77777777" w:rsidR="00EC516F" w:rsidRDefault="00EC516F" w:rsidP="00EC516F">
      <w:pPr>
        <w:spacing w:line="360" w:lineRule="auto"/>
        <w:rPr>
          <w:rFonts w:ascii="Tahoma" w:hAnsi="Tahoma"/>
          <w:sz w:val="22"/>
          <w:shd w:val="clear" w:color="auto" w:fill="DBE5F1"/>
        </w:rPr>
      </w:pPr>
      <w:r>
        <w:rPr>
          <w:rFonts w:ascii="Tahoma" w:hAnsi="Tahoma"/>
          <w:sz w:val="22"/>
          <w:shd w:val="clear" w:color="auto" w:fill="DBE5F1"/>
        </w:rPr>
        <w:t>Imię i nazwisko</w:t>
      </w:r>
      <w:r w:rsidR="00A762AF">
        <w:rPr>
          <w:rFonts w:ascii="Tahoma" w:hAnsi="Tahoma"/>
          <w:sz w:val="22"/>
          <w:shd w:val="clear" w:color="auto" w:fill="DBE5F1"/>
        </w:rPr>
        <w:t>, telefon osoby do kontaktu</w:t>
      </w:r>
      <w:r w:rsidRPr="00EC516F">
        <w:rPr>
          <w:rFonts w:ascii="Tahoma" w:hAnsi="Tahoma"/>
          <w:sz w:val="22"/>
          <w:shd w:val="clear" w:color="auto" w:fill="DBE5F1"/>
        </w:rPr>
        <w:t xml:space="preserve"> </w:t>
      </w:r>
      <w:r>
        <w:rPr>
          <w:rFonts w:ascii="Tahoma" w:hAnsi="Tahoma"/>
          <w:sz w:val="22"/>
          <w:shd w:val="clear" w:color="auto" w:fill="DBE5F1"/>
        </w:rPr>
        <w:t>Przyjmującego zamówienie</w:t>
      </w:r>
      <w:r w:rsidRPr="00EC516F">
        <w:rPr>
          <w:rFonts w:ascii="Tahoma" w:hAnsi="Tahoma"/>
          <w:sz w:val="22"/>
          <w:shd w:val="clear" w:color="auto" w:fill="DBE5F1"/>
        </w:rPr>
        <w:t xml:space="preserve"> </w:t>
      </w:r>
      <w:r w:rsidR="00A762AF">
        <w:rPr>
          <w:rFonts w:ascii="Tahoma" w:hAnsi="Tahoma"/>
          <w:sz w:val="22"/>
          <w:shd w:val="clear" w:color="auto" w:fill="DBE5F1"/>
        </w:rPr>
        <w:t>______________________________________________</w:t>
      </w:r>
      <w:r w:rsidRPr="00EC516F">
        <w:rPr>
          <w:rFonts w:ascii="Tahoma" w:hAnsi="Tahoma"/>
          <w:sz w:val="22"/>
          <w:shd w:val="clear" w:color="auto" w:fill="DBE5F1"/>
        </w:rPr>
        <w:t>__</w:t>
      </w:r>
      <w:r w:rsidR="00467878">
        <w:rPr>
          <w:rFonts w:ascii="Tahoma" w:hAnsi="Tahoma"/>
          <w:sz w:val="22"/>
          <w:shd w:val="clear" w:color="auto" w:fill="DBE5F1"/>
        </w:rPr>
        <w:t>___________________________</w:t>
      </w:r>
    </w:p>
    <w:p w14:paraId="67571E2D" w14:textId="77777777" w:rsidR="00EC516F" w:rsidRDefault="00EC516F" w:rsidP="00EC516F">
      <w:pPr>
        <w:pStyle w:val="Nagwek2"/>
        <w:rPr>
          <w:rFonts w:ascii="Tahoma" w:hAnsi="Tahoma"/>
          <w:szCs w:val="28"/>
        </w:rPr>
      </w:pPr>
      <w:r w:rsidRPr="00EC516F">
        <w:rPr>
          <w:rFonts w:ascii="Tahoma" w:hAnsi="Tahoma"/>
          <w:szCs w:val="28"/>
        </w:rPr>
        <w:t xml:space="preserve">OFERTA </w:t>
      </w:r>
    </w:p>
    <w:p w14:paraId="142D986A" w14:textId="77777777" w:rsidR="00EC516F" w:rsidRPr="00EC516F" w:rsidRDefault="00EC516F" w:rsidP="00EC516F"/>
    <w:p w14:paraId="343CDBD9" w14:textId="77777777" w:rsidR="00EC516F" w:rsidRPr="0028003D" w:rsidRDefault="00EC516F" w:rsidP="00EC516F">
      <w:pPr>
        <w:jc w:val="both"/>
        <w:rPr>
          <w:rFonts w:ascii="Tahoma" w:hAnsi="Tahoma"/>
          <w:b/>
        </w:rPr>
      </w:pPr>
      <w:r w:rsidRPr="0028003D">
        <w:rPr>
          <w:rFonts w:ascii="Tahoma" w:hAnsi="Tahoma"/>
          <w:b/>
        </w:rPr>
        <w:t>DLA: WIELOSPECJALISTYCZNY SZPITAL - SAMODZIELNY PUBLICZNY ZESPÓŁ OPIEKI ZDROWOTNEJ W ZGORZELCU</w:t>
      </w:r>
    </w:p>
    <w:p w14:paraId="1DCAD64C" w14:textId="77777777" w:rsidR="00EC516F" w:rsidRDefault="00EC516F" w:rsidP="00EC516F">
      <w:pPr>
        <w:jc w:val="both"/>
        <w:rPr>
          <w:rFonts w:ascii="Tahoma" w:hAnsi="Tahoma"/>
          <w:b/>
        </w:rPr>
      </w:pPr>
      <w:r w:rsidRPr="0028003D">
        <w:rPr>
          <w:rFonts w:ascii="Tahoma" w:hAnsi="Tahoma"/>
          <w:b/>
        </w:rPr>
        <w:t>59-900 Zgorzelec</w:t>
      </w:r>
      <w:r>
        <w:rPr>
          <w:rFonts w:ascii="Tahoma" w:hAnsi="Tahoma"/>
          <w:b/>
        </w:rPr>
        <w:t xml:space="preserve">, </w:t>
      </w:r>
      <w:r w:rsidRPr="0028003D">
        <w:rPr>
          <w:rFonts w:ascii="Tahoma" w:hAnsi="Tahoma"/>
          <w:b/>
        </w:rPr>
        <w:t>ul. Lubańska 11/12</w:t>
      </w:r>
    </w:p>
    <w:p w14:paraId="098BD982" w14:textId="77777777" w:rsidR="00EC516F" w:rsidRPr="0028003D" w:rsidRDefault="00EC516F" w:rsidP="00EC516F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tel. 571 334 686     fax 75 77 50 173</w:t>
      </w:r>
    </w:p>
    <w:p w14:paraId="55241708" w14:textId="77777777" w:rsidR="00EC516F" w:rsidRDefault="00EC516F" w:rsidP="00EC516F">
      <w:pPr>
        <w:jc w:val="both"/>
        <w:rPr>
          <w:rFonts w:ascii="Tahoma" w:hAnsi="Tahoma"/>
          <w:b/>
          <w:sz w:val="10"/>
        </w:rPr>
      </w:pPr>
    </w:p>
    <w:p w14:paraId="649480B2" w14:textId="77777777" w:rsidR="00EC516F" w:rsidRPr="00EC516F" w:rsidRDefault="00EC516F" w:rsidP="00EC516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63B69">
        <w:rPr>
          <w:rFonts w:ascii="Tahoma" w:hAnsi="Tahoma"/>
          <w:sz w:val="18"/>
          <w:szCs w:val="18"/>
        </w:rPr>
        <w:tab/>
        <w:t xml:space="preserve">Nawiązując </w:t>
      </w:r>
      <w:r w:rsidRPr="00EC516F">
        <w:rPr>
          <w:rFonts w:ascii="Tahoma" w:hAnsi="Tahoma" w:cs="Tahoma"/>
          <w:sz w:val="20"/>
          <w:szCs w:val="20"/>
        </w:rPr>
        <w:t>do ogłoszenia o konkursie ofert na:</w:t>
      </w:r>
    </w:p>
    <w:p w14:paraId="301A10FF" w14:textId="77777777" w:rsidR="00EC516F" w:rsidRPr="00EC516F" w:rsidRDefault="007F7D6E" w:rsidP="00EC516F">
      <w:pPr>
        <w:pStyle w:val="Style3"/>
        <w:widowControl/>
        <w:spacing w:before="34" w:line="360" w:lineRule="auto"/>
        <w:jc w:val="both"/>
        <w:rPr>
          <w:rFonts w:ascii="Tahoma" w:hAnsi="Tahoma" w:cs="Tahoma"/>
          <w:b/>
          <w:color w:val="800000"/>
          <w:sz w:val="20"/>
          <w:szCs w:val="20"/>
        </w:rPr>
      </w:pPr>
      <w:r w:rsidRPr="007F7D6E">
        <w:rPr>
          <w:rStyle w:val="FontStyle86"/>
          <w:rFonts w:ascii="Tahoma" w:hAnsi="Tahoma" w:cs="Tahoma"/>
          <w:sz w:val="20"/>
          <w:szCs w:val="20"/>
        </w:rPr>
        <w:t xml:space="preserve">wykonywanie opisów badań tomografii komputerowej oraz rezonansu magnetycznego w oparciu o system </w:t>
      </w:r>
      <w:proofErr w:type="spellStart"/>
      <w:r w:rsidRPr="007F7D6E">
        <w:rPr>
          <w:rStyle w:val="FontStyle86"/>
          <w:rFonts w:ascii="Tahoma" w:hAnsi="Tahoma" w:cs="Tahoma"/>
          <w:sz w:val="20"/>
          <w:szCs w:val="20"/>
        </w:rPr>
        <w:t>teleradiologii</w:t>
      </w:r>
      <w:proofErr w:type="spellEnd"/>
      <w:r w:rsidRPr="007F7D6E">
        <w:rPr>
          <w:rStyle w:val="FontStyle86"/>
          <w:rFonts w:ascii="Tahoma" w:hAnsi="Tahoma" w:cs="Tahoma"/>
          <w:sz w:val="20"/>
          <w:szCs w:val="20"/>
        </w:rPr>
        <w:t xml:space="preserve"> dla pacjentów Wielospecjalistycznego Szpitala SPZOZ w Zgorzelcu</w:t>
      </w:r>
    </w:p>
    <w:p w14:paraId="730AC26D" w14:textId="77777777" w:rsidR="007A494B" w:rsidRDefault="00EC516F" w:rsidP="00EC516F">
      <w:pPr>
        <w:spacing w:after="120" w:line="276" w:lineRule="auto"/>
        <w:rPr>
          <w:rFonts w:ascii="Tahoma" w:hAnsi="Tahoma" w:cs="Tahoma"/>
          <w:sz w:val="20"/>
          <w:szCs w:val="20"/>
        </w:rPr>
      </w:pPr>
      <w:r w:rsidRPr="00EC516F">
        <w:rPr>
          <w:rFonts w:ascii="Tahoma" w:hAnsi="Tahoma" w:cs="Tahoma"/>
          <w:b/>
          <w:sz w:val="20"/>
          <w:szCs w:val="20"/>
        </w:rPr>
        <w:t xml:space="preserve">- </w:t>
      </w:r>
      <w:r w:rsidRPr="00EC516F">
        <w:rPr>
          <w:rFonts w:ascii="Tahoma" w:hAnsi="Tahoma" w:cs="Tahoma"/>
          <w:sz w:val="20"/>
          <w:szCs w:val="20"/>
        </w:rPr>
        <w:t>oferujemy</w:t>
      </w:r>
      <w:r>
        <w:rPr>
          <w:rFonts w:ascii="Tahoma" w:hAnsi="Tahoma" w:cs="Tahoma"/>
          <w:sz w:val="20"/>
          <w:szCs w:val="20"/>
        </w:rPr>
        <w:t>:</w:t>
      </w:r>
    </w:p>
    <w:p w14:paraId="7ED1CDD9" w14:textId="77777777" w:rsidR="007F7D6E" w:rsidRPr="007F7D6E" w:rsidRDefault="007F7D6E" w:rsidP="007F7D6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F7D6E">
        <w:rPr>
          <w:rFonts w:ascii="Tahoma" w:hAnsi="Tahoma" w:cs="Tahoma"/>
          <w:b/>
          <w:sz w:val="20"/>
          <w:szCs w:val="20"/>
        </w:rPr>
        <w:t>Opisy badań rozliczane według następujących stawek:</w:t>
      </w:r>
    </w:p>
    <w:p w14:paraId="51D30095" w14:textId="77777777" w:rsidR="007F7D6E" w:rsidRPr="007F7D6E" w:rsidRDefault="007F7D6E" w:rsidP="007F7D6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F7D6E">
        <w:rPr>
          <w:rFonts w:ascii="Tahoma" w:hAnsi="Tahoma" w:cs="Tahoma"/>
          <w:b/>
          <w:sz w:val="20"/>
          <w:szCs w:val="20"/>
        </w:rPr>
        <w:t>a)</w:t>
      </w:r>
      <w:r w:rsidRPr="007F7D6E">
        <w:rPr>
          <w:rFonts w:ascii="Tahoma" w:hAnsi="Tahoma" w:cs="Tahoma"/>
          <w:b/>
          <w:sz w:val="20"/>
          <w:szCs w:val="20"/>
        </w:rPr>
        <w:tab/>
        <w:t xml:space="preserve">Opis badania TK w trybie planowym – </w:t>
      </w:r>
      <w:r w:rsidRPr="007F7D6E">
        <w:rPr>
          <w:rFonts w:ascii="Tahoma" w:hAnsi="Tahoma" w:cs="Tahoma"/>
          <w:b/>
          <w:sz w:val="20"/>
          <w:szCs w:val="20"/>
          <w:highlight w:val="yellow"/>
        </w:rPr>
        <w:t>………..</w:t>
      </w:r>
      <w:r w:rsidRPr="007F7D6E">
        <w:rPr>
          <w:rFonts w:ascii="Tahoma" w:hAnsi="Tahoma" w:cs="Tahoma"/>
          <w:b/>
          <w:sz w:val="20"/>
          <w:szCs w:val="20"/>
        </w:rPr>
        <w:t xml:space="preserve"> zł brutto</w:t>
      </w:r>
      <w:r>
        <w:rPr>
          <w:rFonts w:ascii="Tahoma" w:hAnsi="Tahoma" w:cs="Tahoma"/>
          <w:b/>
          <w:sz w:val="20"/>
          <w:szCs w:val="20"/>
        </w:rPr>
        <w:t xml:space="preserve"> / szt.</w:t>
      </w:r>
    </w:p>
    <w:p w14:paraId="26CA2C9F" w14:textId="77777777" w:rsidR="007F7D6E" w:rsidRPr="007F7D6E" w:rsidRDefault="007F7D6E" w:rsidP="007F7D6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F7D6E">
        <w:rPr>
          <w:rFonts w:ascii="Tahoma" w:hAnsi="Tahoma" w:cs="Tahoma"/>
          <w:b/>
          <w:sz w:val="20"/>
          <w:szCs w:val="20"/>
        </w:rPr>
        <w:t>b)</w:t>
      </w:r>
      <w:r w:rsidRPr="007F7D6E">
        <w:rPr>
          <w:rFonts w:ascii="Tahoma" w:hAnsi="Tahoma" w:cs="Tahoma"/>
          <w:b/>
          <w:sz w:val="20"/>
          <w:szCs w:val="20"/>
        </w:rPr>
        <w:tab/>
        <w:t xml:space="preserve">Opis badania TK w trybie pilnym – </w:t>
      </w:r>
      <w:r w:rsidRPr="007F7D6E">
        <w:rPr>
          <w:rFonts w:ascii="Tahoma" w:hAnsi="Tahoma" w:cs="Tahoma"/>
          <w:b/>
          <w:sz w:val="20"/>
          <w:szCs w:val="20"/>
          <w:highlight w:val="yellow"/>
        </w:rPr>
        <w:t>………..</w:t>
      </w:r>
      <w:r w:rsidRPr="007F7D6E">
        <w:rPr>
          <w:rFonts w:ascii="Tahoma" w:hAnsi="Tahoma" w:cs="Tahoma"/>
          <w:b/>
          <w:sz w:val="20"/>
          <w:szCs w:val="20"/>
        </w:rPr>
        <w:t xml:space="preserve"> zł brutto</w:t>
      </w:r>
      <w:r>
        <w:rPr>
          <w:rFonts w:ascii="Tahoma" w:hAnsi="Tahoma" w:cs="Tahoma"/>
          <w:b/>
          <w:sz w:val="20"/>
          <w:szCs w:val="20"/>
        </w:rPr>
        <w:t xml:space="preserve"> / szt.</w:t>
      </w:r>
    </w:p>
    <w:p w14:paraId="351E9718" w14:textId="77777777" w:rsidR="007F7D6E" w:rsidRPr="007F7D6E" w:rsidRDefault="007F7D6E" w:rsidP="007F7D6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F7D6E">
        <w:rPr>
          <w:rFonts w:ascii="Tahoma" w:hAnsi="Tahoma" w:cs="Tahoma"/>
          <w:b/>
          <w:sz w:val="20"/>
          <w:szCs w:val="20"/>
        </w:rPr>
        <w:t>c)</w:t>
      </w:r>
      <w:r w:rsidRPr="007F7D6E">
        <w:rPr>
          <w:rFonts w:ascii="Tahoma" w:hAnsi="Tahoma" w:cs="Tahoma"/>
          <w:b/>
          <w:sz w:val="20"/>
          <w:szCs w:val="20"/>
        </w:rPr>
        <w:tab/>
        <w:t xml:space="preserve">Opis badania TK w trybie CITO-CITO – </w:t>
      </w:r>
      <w:r w:rsidRPr="007F7D6E">
        <w:rPr>
          <w:rFonts w:ascii="Tahoma" w:hAnsi="Tahoma" w:cs="Tahoma"/>
          <w:b/>
          <w:sz w:val="20"/>
          <w:szCs w:val="20"/>
          <w:highlight w:val="yellow"/>
        </w:rPr>
        <w:t>………..</w:t>
      </w:r>
      <w:r w:rsidRPr="007F7D6E">
        <w:rPr>
          <w:rFonts w:ascii="Tahoma" w:hAnsi="Tahoma" w:cs="Tahoma"/>
          <w:b/>
          <w:sz w:val="20"/>
          <w:szCs w:val="20"/>
        </w:rPr>
        <w:t xml:space="preserve"> zł brutto</w:t>
      </w:r>
      <w:r>
        <w:rPr>
          <w:rFonts w:ascii="Tahoma" w:hAnsi="Tahoma" w:cs="Tahoma"/>
          <w:b/>
          <w:sz w:val="20"/>
          <w:szCs w:val="20"/>
        </w:rPr>
        <w:t xml:space="preserve"> / szt.</w:t>
      </w:r>
    </w:p>
    <w:p w14:paraId="71974A8F" w14:textId="77777777" w:rsidR="007F7D6E" w:rsidRPr="007F7D6E" w:rsidRDefault="007F7D6E" w:rsidP="007F7D6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F7D6E">
        <w:rPr>
          <w:rFonts w:ascii="Tahoma" w:hAnsi="Tahoma" w:cs="Tahoma"/>
          <w:b/>
          <w:sz w:val="20"/>
          <w:szCs w:val="20"/>
        </w:rPr>
        <w:t>d)</w:t>
      </w:r>
      <w:r w:rsidRPr="007F7D6E">
        <w:rPr>
          <w:rFonts w:ascii="Tahoma" w:hAnsi="Tahoma" w:cs="Tahoma"/>
          <w:b/>
          <w:sz w:val="20"/>
          <w:szCs w:val="20"/>
        </w:rPr>
        <w:tab/>
        <w:t xml:space="preserve">Opis badania MR w trybie planowym – </w:t>
      </w:r>
      <w:r w:rsidRPr="007F7D6E">
        <w:rPr>
          <w:rFonts w:ascii="Tahoma" w:hAnsi="Tahoma" w:cs="Tahoma"/>
          <w:b/>
          <w:sz w:val="20"/>
          <w:szCs w:val="20"/>
          <w:highlight w:val="yellow"/>
        </w:rPr>
        <w:t>………..</w:t>
      </w:r>
      <w:r w:rsidRPr="007F7D6E">
        <w:rPr>
          <w:rFonts w:ascii="Tahoma" w:hAnsi="Tahoma" w:cs="Tahoma"/>
          <w:b/>
          <w:sz w:val="20"/>
          <w:szCs w:val="20"/>
        </w:rPr>
        <w:t xml:space="preserve"> zł brutto</w:t>
      </w:r>
      <w:r>
        <w:rPr>
          <w:rFonts w:ascii="Tahoma" w:hAnsi="Tahoma" w:cs="Tahoma"/>
          <w:b/>
          <w:sz w:val="20"/>
          <w:szCs w:val="20"/>
        </w:rPr>
        <w:t xml:space="preserve"> / szt.</w:t>
      </w:r>
    </w:p>
    <w:p w14:paraId="54143DCB" w14:textId="77777777" w:rsidR="007F7D6E" w:rsidRPr="007F7D6E" w:rsidRDefault="007F7D6E" w:rsidP="007F7D6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F7D6E">
        <w:rPr>
          <w:rFonts w:ascii="Tahoma" w:hAnsi="Tahoma" w:cs="Tahoma"/>
          <w:b/>
          <w:sz w:val="20"/>
          <w:szCs w:val="20"/>
        </w:rPr>
        <w:t>e)</w:t>
      </w:r>
      <w:r w:rsidRPr="007F7D6E">
        <w:rPr>
          <w:rFonts w:ascii="Tahoma" w:hAnsi="Tahoma" w:cs="Tahoma"/>
          <w:b/>
          <w:sz w:val="20"/>
          <w:szCs w:val="20"/>
        </w:rPr>
        <w:tab/>
        <w:t xml:space="preserve">Opis badania MR w trybie pilnym – </w:t>
      </w:r>
      <w:r w:rsidRPr="007F7D6E">
        <w:rPr>
          <w:rFonts w:ascii="Tahoma" w:hAnsi="Tahoma" w:cs="Tahoma"/>
          <w:b/>
          <w:sz w:val="20"/>
          <w:szCs w:val="20"/>
          <w:highlight w:val="yellow"/>
        </w:rPr>
        <w:t>………..</w:t>
      </w:r>
      <w:r w:rsidRPr="007F7D6E">
        <w:rPr>
          <w:rFonts w:ascii="Tahoma" w:hAnsi="Tahoma" w:cs="Tahoma"/>
          <w:b/>
          <w:sz w:val="20"/>
          <w:szCs w:val="20"/>
        </w:rPr>
        <w:t xml:space="preserve"> zł brutto</w:t>
      </w:r>
      <w:r>
        <w:rPr>
          <w:rFonts w:ascii="Tahoma" w:hAnsi="Tahoma" w:cs="Tahoma"/>
          <w:b/>
          <w:sz w:val="20"/>
          <w:szCs w:val="20"/>
        </w:rPr>
        <w:t xml:space="preserve"> / szt.</w:t>
      </w:r>
    </w:p>
    <w:p w14:paraId="279379AD" w14:textId="77777777" w:rsidR="007F7D6E" w:rsidRPr="007F7D6E" w:rsidRDefault="007F7D6E" w:rsidP="007F7D6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F7D6E">
        <w:rPr>
          <w:rFonts w:ascii="Tahoma" w:hAnsi="Tahoma" w:cs="Tahoma"/>
          <w:b/>
          <w:sz w:val="20"/>
          <w:szCs w:val="20"/>
        </w:rPr>
        <w:t>f)</w:t>
      </w:r>
      <w:r w:rsidRPr="007F7D6E">
        <w:rPr>
          <w:rFonts w:ascii="Tahoma" w:hAnsi="Tahoma" w:cs="Tahoma"/>
          <w:b/>
          <w:sz w:val="20"/>
          <w:szCs w:val="20"/>
        </w:rPr>
        <w:tab/>
        <w:t xml:space="preserve">Opis badania onkologicznego – </w:t>
      </w:r>
      <w:r w:rsidRPr="007F7D6E">
        <w:rPr>
          <w:rFonts w:ascii="Tahoma" w:hAnsi="Tahoma" w:cs="Tahoma"/>
          <w:b/>
          <w:sz w:val="20"/>
          <w:szCs w:val="20"/>
          <w:highlight w:val="yellow"/>
        </w:rPr>
        <w:t>………..</w:t>
      </w:r>
      <w:r w:rsidRPr="007F7D6E">
        <w:rPr>
          <w:rFonts w:ascii="Tahoma" w:hAnsi="Tahoma" w:cs="Tahoma"/>
          <w:b/>
          <w:sz w:val="20"/>
          <w:szCs w:val="20"/>
        </w:rPr>
        <w:t xml:space="preserve"> zł brutto</w:t>
      </w:r>
      <w:r>
        <w:rPr>
          <w:rFonts w:ascii="Tahoma" w:hAnsi="Tahoma" w:cs="Tahoma"/>
          <w:b/>
          <w:sz w:val="20"/>
          <w:szCs w:val="20"/>
        </w:rPr>
        <w:t xml:space="preserve"> / szt.</w:t>
      </w:r>
    </w:p>
    <w:p w14:paraId="5FAFAF06" w14:textId="77777777" w:rsidR="007F7D6E" w:rsidRPr="007F7D6E" w:rsidRDefault="007F7D6E" w:rsidP="007F7D6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F7D6E">
        <w:rPr>
          <w:rFonts w:ascii="Tahoma" w:hAnsi="Tahoma" w:cs="Tahoma"/>
          <w:b/>
          <w:sz w:val="20"/>
          <w:szCs w:val="20"/>
        </w:rPr>
        <w:t>g)</w:t>
      </w:r>
      <w:r w:rsidRPr="007F7D6E">
        <w:rPr>
          <w:rFonts w:ascii="Tahoma" w:hAnsi="Tahoma" w:cs="Tahoma"/>
          <w:b/>
          <w:sz w:val="20"/>
          <w:szCs w:val="20"/>
        </w:rPr>
        <w:tab/>
        <w:t>Opis badania onkologicznego/TK/MR porównawczego zwiększa wartość stawki w zależności od trybu o +</w:t>
      </w:r>
      <w:r w:rsidRPr="007F7D6E">
        <w:rPr>
          <w:rFonts w:ascii="Tahoma" w:hAnsi="Tahoma" w:cs="Tahoma"/>
          <w:b/>
          <w:sz w:val="20"/>
          <w:szCs w:val="20"/>
          <w:highlight w:val="yellow"/>
        </w:rPr>
        <w:t>……</w:t>
      </w:r>
      <w:r w:rsidRPr="007F7D6E">
        <w:rPr>
          <w:rFonts w:ascii="Tahoma" w:hAnsi="Tahoma" w:cs="Tahoma"/>
          <w:b/>
          <w:sz w:val="20"/>
          <w:szCs w:val="20"/>
        </w:rPr>
        <w:t>% ceny danego opisu badania</w:t>
      </w:r>
      <w:r>
        <w:rPr>
          <w:rFonts w:ascii="Tahoma" w:hAnsi="Tahoma" w:cs="Tahoma"/>
          <w:b/>
          <w:sz w:val="20"/>
          <w:szCs w:val="20"/>
        </w:rPr>
        <w:t xml:space="preserve"> / szt.</w:t>
      </w:r>
    </w:p>
    <w:p w14:paraId="71DA5676" w14:textId="77777777" w:rsidR="007F7D6E" w:rsidRPr="007F7D6E" w:rsidRDefault="007F7D6E" w:rsidP="007F7D6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F7D6E">
        <w:rPr>
          <w:rFonts w:ascii="Tahoma" w:hAnsi="Tahoma" w:cs="Tahoma"/>
          <w:b/>
          <w:sz w:val="20"/>
          <w:szCs w:val="20"/>
        </w:rPr>
        <w:t>h)</w:t>
      </w:r>
      <w:r w:rsidRPr="007F7D6E">
        <w:rPr>
          <w:rFonts w:ascii="Tahoma" w:hAnsi="Tahoma" w:cs="Tahoma"/>
          <w:b/>
          <w:sz w:val="20"/>
          <w:szCs w:val="20"/>
        </w:rPr>
        <w:tab/>
        <w:t xml:space="preserve">Opis badania onkologicznego/TK/MR </w:t>
      </w:r>
      <w:proofErr w:type="spellStart"/>
      <w:r w:rsidRPr="007F7D6E">
        <w:rPr>
          <w:rFonts w:ascii="Tahoma" w:hAnsi="Tahoma" w:cs="Tahoma"/>
          <w:b/>
          <w:sz w:val="20"/>
          <w:szCs w:val="20"/>
        </w:rPr>
        <w:t>angio</w:t>
      </w:r>
      <w:proofErr w:type="spellEnd"/>
      <w:r w:rsidRPr="007F7D6E">
        <w:rPr>
          <w:rFonts w:ascii="Tahoma" w:hAnsi="Tahoma" w:cs="Tahoma"/>
          <w:b/>
          <w:sz w:val="20"/>
          <w:szCs w:val="20"/>
        </w:rPr>
        <w:t xml:space="preserve"> zwiększa wartość stawki w zależności od trybu o +</w:t>
      </w:r>
      <w:r w:rsidRPr="007F7D6E">
        <w:rPr>
          <w:rFonts w:ascii="Tahoma" w:hAnsi="Tahoma" w:cs="Tahoma"/>
          <w:b/>
          <w:sz w:val="20"/>
          <w:szCs w:val="20"/>
          <w:highlight w:val="yellow"/>
        </w:rPr>
        <w:t>……</w:t>
      </w:r>
      <w:r w:rsidRPr="007F7D6E">
        <w:rPr>
          <w:rFonts w:ascii="Tahoma" w:hAnsi="Tahoma" w:cs="Tahoma"/>
          <w:b/>
          <w:sz w:val="20"/>
          <w:szCs w:val="20"/>
        </w:rPr>
        <w:t>% ceny danego opisu badania</w:t>
      </w:r>
      <w:r>
        <w:rPr>
          <w:rFonts w:ascii="Tahoma" w:hAnsi="Tahoma" w:cs="Tahoma"/>
          <w:b/>
          <w:sz w:val="20"/>
          <w:szCs w:val="20"/>
        </w:rPr>
        <w:t xml:space="preserve"> / szt.</w:t>
      </w:r>
    </w:p>
    <w:p w14:paraId="6033F28A" w14:textId="77777777" w:rsidR="007F7D6E" w:rsidRDefault="007F7D6E" w:rsidP="007F7D6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i)</w:t>
      </w:r>
      <w:r>
        <w:rPr>
          <w:rFonts w:ascii="Tahoma" w:hAnsi="Tahoma" w:cs="Tahoma"/>
          <w:b/>
          <w:sz w:val="20"/>
          <w:szCs w:val="20"/>
        </w:rPr>
        <w:tab/>
        <w:t>M</w:t>
      </w:r>
      <w:r w:rsidRPr="007F7D6E">
        <w:rPr>
          <w:rFonts w:ascii="Tahoma" w:hAnsi="Tahoma" w:cs="Tahoma"/>
          <w:b/>
          <w:sz w:val="20"/>
          <w:szCs w:val="20"/>
        </w:rPr>
        <w:t>inimalne</w:t>
      </w:r>
      <w:r>
        <w:rPr>
          <w:rFonts w:ascii="Tahoma" w:hAnsi="Tahoma" w:cs="Tahoma"/>
          <w:b/>
          <w:sz w:val="20"/>
          <w:szCs w:val="20"/>
        </w:rPr>
        <w:t xml:space="preserve"> ryczałtowe </w:t>
      </w:r>
      <w:r w:rsidRPr="007F7D6E">
        <w:rPr>
          <w:rFonts w:ascii="Tahoma" w:hAnsi="Tahoma" w:cs="Tahoma"/>
          <w:b/>
          <w:sz w:val="20"/>
          <w:szCs w:val="20"/>
        </w:rPr>
        <w:t xml:space="preserve">wynagrodzenie </w:t>
      </w:r>
      <w:r w:rsidRPr="007F7D6E">
        <w:rPr>
          <w:rFonts w:ascii="Tahoma" w:hAnsi="Tahoma" w:cs="Tahoma"/>
          <w:b/>
          <w:sz w:val="20"/>
          <w:szCs w:val="20"/>
          <w:highlight w:val="yellow"/>
        </w:rPr>
        <w:t>……</w:t>
      </w:r>
      <w:r w:rsidRPr="007F7D6E">
        <w:rPr>
          <w:rFonts w:ascii="Tahoma" w:hAnsi="Tahoma" w:cs="Tahoma"/>
          <w:b/>
          <w:sz w:val="20"/>
          <w:szCs w:val="20"/>
        </w:rPr>
        <w:t xml:space="preserve"> zł brutto</w:t>
      </w:r>
      <w:r>
        <w:rPr>
          <w:rFonts w:ascii="Tahoma" w:hAnsi="Tahoma" w:cs="Tahoma"/>
          <w:b/>
          <w:sz w:val="20"/>
          <w:szCs w:val="20"/>
        </w:rPr>
        <w:t xml:space="preserve"> / miesiąc</w:t>
      </w:r>
    </w:p>
    <w:p w14:paraId="43EC73C5" w14:textId="77777777" w:rsidR="007F7D6E" w:rsidRDefault="007F7D6E" w:rsidP="007F7D6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j)</w:t>
      </w:r>
      <w:r>
        <w:rPr>
          <w:rFonts w:ascii="Tahoma" w:hAnsi="Tahoma" w:cs="Tahoma"/>
          <w:b/>
          <w:sz w:val="20"/>
          <w:szCs w:val="20"/>
        </w:rPr>
        <w:tab/>
        <w:t xml:space="preserve">wsparcie techniczne </w:t>
      </w:r>
      <w:r w:rsidRPr="007F7D6E">
        <w:rPr>
          <w:rFonts w:ascii="Tahoma" w:hAnsi="Tahoma" w:cs="Tahoma"/>
          <w:b/>
          <w:sz w:val="20"/>
          <w:szCs w:val="20"/>
          <w:highlight w:val="yellow"/>
        </w:rPr>
        <w:t>……</w:t>
      </w:r>
      <w:r w:rsidRPr="007F7D6E">
        <w:rPr>
          <w:rFonts w:ascii="Tahoma" w:hAnsi="Tahoma" w:cs="Tahoma"/>
          <w:b/>
          <w:sz w:val="20"/>
          <w:szCs w:val="20"/>
        </w:rPr>
        <w:t xml:space="preserve"> zł brutto</w:t>
      </w:r>
      <w:r>
        <w:rPr>
          <w:rFonts w:ascii="Tahoma" w:hAnsi="Tahoma" w:cs="Tahoma"/>
          <w:b/>
          <w:sz w:val="20"/>
          <w:szCs w:val="20"/>
        </w:rPr>
        <w:t xml:space="preserve"> / miesiąc</w:t>
      </w:r>
    </w:p>
    <w:p w14:paraId="61222C06" w14:textId="77777777" w:rsidR="007F7D6E" w:rsidRDefault="007F7D6E" w:rsidP="007F7D6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k)</w:t>
      </w:r>
      <w:r>
        <w:rPr>
          <w:rFonts w:ascii="Tahoma" w:hAnsi="Tahoma" w:cs="Tahoma"/>
          <w:b/>
          <w:sz w:val="20"/>
          <w:szCs w:val="20"/>
        </w:rPr>
        <w:tab/>
        <w:t xml:space="preserve">wdrożenie DICOM </w:t>
      </w:r>
      <w:r w:rsidRPr="009F1E0A">
        <w:rPr>
          <w:rFonts w:ascii="Tahoma" w:hAnsi="Tahoma" w:cs="Tahoma"/>
          <w:b/>
          <w:sz w:val="20"/>
          <w:szCs w:val="20"/>
          <w:highlight w:val="yellow"/>
        </w:rPr>
        <w:t>……</w:t>
      </w:r>
      <w:r>
        <w:rPr>
          <w:rFonts w:ascii="Tahoma" w:hAnsi="Tahoma" w:cs="Tahoma"/>
          <w:b/>
          <w:sz w:val="20"/>
          <w:szCs w:val="20"/>
        </w:rPr>
        <w:t xml:space="preserve"> zł brutto</w:t>
      </w:r>
    </w:p>
    <w:p w14:paraId="76FFCBC0" w14:textId="77777777" w:rsidR="00C37BBB" w:rsidRPr="00C37BBB" w:rsidRDefault="00795762" w:rsidP="007F7D6E">
      <w:pPr>
        <w:spacing w:after="120" w:line="276" w:lineRule="auto"/>
        <w:jc w:val="both"/>
        <w:rPr>
          <w:rFonts w:ascii="Tahoma" w:hAnsi="Tahoma"/>
          <w:sz w:val="22"/>
          <w:shd w:val="clear" w:color="auto" w:fill="DBE5F1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C37BBB">
        <w:rPr>
          <w:rFonts w:ascii="Tahoma" w:hAnsi="Tahoma" w:cs="Tahoma"/>
          <w:b/>
          <w:sz w:val="20"/>
          <w:szCs w:val="20"/>
        </w:rPr>
        <w:t xml:space="preserve">Adres realizacji świadczeń zdrowotnych będących przedmiotem niniejszego konkursu </w:t>
      </w:r>
      <w:r w:rsidR="00C37BBB" w:rsidRPr="00C37BBB">
        <w:rPr>
          <w:rFonts w:ascii="Tahoma" w:hAnsi="Tahoma"/>
          <w:sz w:val="22"/>
          <w:shd w:val="clear" w:color="auto" w:fill="DBE5F1"/>
        </w:rPr>
        <w:t>_______________________________________________________________</w:t>
      </w:r>
      <w:r w:rsidR="00C37BBB">
        <w:rPr>
          <w:rFonts w:ascii="Tahoma" w:hAnsi="Tahoma"/>
          <w:sz w:val="22"/>
          <w:shd w:val="clear" w:color="auto" w:fill="DBE5F1"/>
        </w:rPr>
        <w:t>_______</w:t>
      </w:r>
      <w:r w:rsidR="00C37BBB" w:rsidRPr="00C37BBB">
        <w:rPr>
          <w:rFonts w:ascii="Tahoma" w:hAnsi="Tahoma"/>
          <w:sz w:val="22"/>
          <w:shd w:val="clear" w:color="auto" w:fill="DBE5F1"/>
        </w:rPr>
        <w:t>____.</w:t>
      </w:r>
    </w:p>
    <w:p w14:paraId="4E388254" w14:textId="77777777" w:rsidR="00795762" w:rsidRDefault="00C37BBB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795762">
        <w:rPr>
          <w:rFonts w:ascii="Tahoma" w:hAnsi="Tahoma" w:cs="Tahoma"/>
          <w:b/>
          <w:sz w:val="20"/>
          <w:szCs w:val="20"/>
        </w:rPr>
        <w:t xml:space="preserve">Osobą upoważnioną do reprezentowania firmy Przyjmującego zamówienie w niniejszym postępowaniu jest - </w:t>
      </w:r>
      <w:r w:rsidR="00795762" w:rsidRPr="007A6795">
        <w:rPr>
          <w:rFonts w:ascii="Tahoma" w:hAnsi="Tahoma" w:cs="Tahoma"/>
          <w:b/>
          <w:sz w:val="20"/>
          <w:szCs w:val="20"/>
          <w:highlight w:val="lightGray"/>
        </w:rPr>
        <w:t>_________________________________________</w:t>
      </w:r>
      <w:r w:rsidR="00795762">
        <w:rPr>
          <w:rFonts w:ascii="Tahoma" w:hAnsi="Tahoma" w:cs="Tahoma"/>
          <w:b/>
          <w:sz w:val="20"/>
          <w:szCs w:val="20"/>
        </w:rPr>
        <w:t xml:space="preserve">, na podstawie </w:t>
      </w:r>
      <w:r w:rsidR="00795762" w:rsidRPr="007A6795">
        <w:rPr>
          <w:rFonts w:ascii="Tahoma" w:hAnsi="Tahoma" w:cs="Tahoma"/>
          <w:b/>
          <w:sz w:val="20"/>
          <w:szCs w:val="20"/>
          <w:highlight w:val="lightGray"/>
        </w:rPr>
        <w:t>___________________________________________</w:t>
      </w:r>
      <w:r w:rsidR="00795762">
        <w:rPr>
          <w:rFonts w:ascii="Tahoma" w:hAnsi="Tahoma" w:cs="Tahoma"/>
          <w:b/>
          <w:sz w:val="20"/>
          <w:szCs w:val="20"/>
        </w:rPr>
        <w:t xml:space="preserve"> (wskazać dokument i załączyć do oferty).</w:t>
      </w:r>
    </w:p>
    <w:p w14:paraId="68ECBAD6" w14:textId="77777777" w:rsidR="00795762" w:rsidRDefault="00C37BBB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795762">
        <w:rPr>
          <w:rFonts w:ascii="Tahoma" w:hAnsi="Tahoma" w:cs="Tahoma"/>
          <w:b/>
          <w:sz w:val="20"/>
          <w:szCs w:val="20"/>
        </w:rPr>
        <w:t>. Oświadczam, iż zapoznałem się z warunkami konkursu wraz z projektem umowy i przyjmuję je bez zastrzeżeń.</w:t>
      </w:r>
      <w:bookmarkStart w:id="0" w:name="_GoBack"/>
      <w:bookmarkEnd w:id="0"/>
    </w:p>
    <w:p w14:paraId="5CC89A47" w14:textId="77777777" w:rsidR="00795762" w:rsidRDefault="00C37BBB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795762">
        <w:rPr>
          <w:rFonts w:ascii="Tahoma" w:hAnsi="Tahoma" w:cs="Tahoma"/>
          <w:b/>
          <w:sz w:val="20"/>
          <w:szCs w:val="20"/>
        </w:rPr>
        <w:t>. Oświadczam, iż pozostanę związany złożoną ofertą przez okres 30 dni od upływu terminu składania ofert.</w:t>
      </w:r>
    </w:p>
    <w:p w14:paraId="16D37D46" w14:textId="77777777" w:rsidR="00EC516F" w:rsidRDefault="00C37BBB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795762">
        <w:rPr>
          <w:rFonts w:ascii="Tahoma" w:hAnsi="Tahoma" w:cs="Tahoma"/>
          <w:b/>
          <w:sz w:val="20"/>
          <w:szCs w:val="20"/>
        </w:rPr>
        <w:t xml:space="preserve">. </w:t>
      </w:r>
      <w:r w:rsidR="00445FAA">
        <w:rPr>
          <w:rFonts w:ascii="Tahoma" w:hAnsi="Tahoma" w:cs="Tahoma"/>
          <w:b/>
          <w:sz w:val="20"/>
          <w:szCs w:val="20"/>
        </w:rPr>
        <w:t>Zobowiązuję się w przypadku w</w:t>
      </w:r>
      <w:r w:rsidR="009D735A">
        <w:rPr>
          <w:rFonts w:ascii="Tahoma" w:hAnsi="Tahoma" w:cs="Tahoma"/>
          <w:b/>
          <w:sz w:val="20"/>
          <w:szCs w:val="20"/>
        </w:rPr>
        <w:t xml:space="preserve">yboru naszej oferty do zawarcia umowy </w:t>
      </w:r>
      <w:r w:rsidR="00445FAA">
        <w:rPr>
          <w:rFonts w:ascii="Tahoma" w:hAnsi="Tahoma" w:cs="Tahoma"/>
          <w:b/>
          <w:sz w:val="20"/>
          <w:szCs w:val="20"/>
        </w:rPr>
        <w:t>w miejscu i terminie wyznaczonym przez Zamawiającego.</w:t>
      </w:r>
      <w:r w:rsidR="00555BDE">
        <w:rPr>
          <w:rFonts w:ascii="Tahoma" w:hAnsi="Tahoma" w:cs="Tahoma"/>
          <w:b/>
          <w:sz w:val="20"/>
          <w:szCs w:val="20"/>
        </w:rPr>
        <w:t xml:space="preserve"> </w:t>
      </w:r>
    </w:p>
    <w:p w14:paraId="4A7993FC" w14:textId="77777777" w:rsidR="0074599A" w:rsidRDefault="00C37BBB" w:rsidP="0074599A">
      <w:pPr>
        <w:spacing w:after="120" w:line="276" w:lineRule="auto"/>
        <w:jc w:val="both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74599A">
        <w:rPr>
          <w:rFonts w:ascii="Tahoma" w:hAnsi="Tahoma" w:cs="Tahoma"/>
          <w:b/>
          <w:sz w:val="20"/>
          <w:szCs w:val="20"/>
        </w:rPr>
        <w:t xml:space="preserve">. Wyznaczam osobę </w:t>
      </w:r>
      <w:r w:rsidR="0074599A" w:rsidRPr="00DF3AA6">
        <w:rPr>
          <w:rFonts w:ascii="Tahoma" w:hAnsi="Tahoma" w:cs="Tahoma"/>
          <w:b/>
          <w:iCs/>
          <w:sz w:val="20"/>
          <w:szCs w:val="20"/>
        </w:rPr>
        <w:t>odpowiedzialną za organizację udzielania świadczeń zdrowotnych będących przedmiotem Umowy</w:t>
      </w:r>
      <w:r w:rsidR="0074599A">
        <w:rPr>
          <w:rFonts w:ascii="Tahoma" w:hAnsi="Tahoma" w:cs="Tahoma"/>
          <w:b/>
          <w:iCs/>
          <w:sz w:val="20"/>
          <w:szCs w:val="20"/>
        </w:rPr>
        <w:t xml:space="preserve"> – tj. </w:t>
      </w:r>
      <w:r w:rsidR="0074599A" w:rsidRPr="007A6795">
        <w:rPr>
          <w:rFonts w:ascii="Tahoma" w:hAnsi="Tahoma" w:cs="Tahoma"/>
          <w:b/>
          <w:iCs/>
          <w:sz w:val="20"/>
          <w:szCs w:val="20"/>
          <w:highlight w:val="lightGray"/>
        </w:rPr>
        <w:t>________________________________________</w:t>
      </w:r>
      <w:r w:rsidR="0074599A">
        <w:rPr>
          <w:rFonts w:ascii="Tahoma" w:hAnsi="Tahoma" w:cs="Tahoma"/>
          <w:b/>
          <w:iCs/>
          <w:sz w:val="20"/>
          <w:szCs w:val="20"/>
        </w:rPr>
        <w:t xml:space="preserve"> (proszę podać imię, nazwisko, stanowisko, telefon kontaktowy, e-mail kontaktowy).</w:t>
      </w:r>
    </w:p>
    <w:p w14:paraId="352F152C" w14:textId="77777777" w:rsidR="00555BDE" w:rsidRDefault="00C37BBB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555BDE">
        <w:rPr>
          <w:rFonts w:ascii="Tahoma" w:hAnsi="Tahoma" w:cs="Tahoma"/>
          <w:b/>
          <w:sz w:val="20"/>
          <w:szCs w:val="20"/>
        </w:rPr>
        <w:t xml:space="preserve">. Oświadczam, iż posiadam wykwalifikowany personel (posiadający doświadczenie i wiedzę) zdolny do udzielania świadczeń zdrowotnych będących przedmiotem niniejszego postępowania. </w:t>
      </w:r>
    </w:p>
    <w:p w14:paraId="6A4BFEAA" w14:textId="77777777" w:rsidR="00555BDE" w:rsidRDefault="00BE207A" w:rsidP="00555BDE">
      <w:pPr>
        <w:spacing w:after="120" w:line="276" w:lineRule="auto"/>
        <w:jc w:val="both"/>
        <w:rPr>
          <w:rStyle w:val="FontStyle86"/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WYKAZ OSÓB, które będą udzielać </w:t>
      </w:r>
      <w:r w:rsidRPr="00EC516F">
        <w:rPr>
          <w:rStyle w:val="FontStyle86"/>
          <w:rFonts w:ascii="Tahoma" w:hAnsi="Tahoma" w:cs="Tahoma"/>
          <w:sz w:val="20"/>
          <w:szCs w:val="20"/>
        </w:rPr>
        <w:t xml:space="preserve">świadczeń zdrowotnych w zakresie wykonywania </w:t>
      </w:r>
      <w:r w:rsidR="007F2EBF" w:rsidRPr="007F2EBF">
        <w:rPr>
          <w:rStyle w:val="FontStyle86"/>
          <w:rFonts w:ascii="Tahoma" w:hAnsi="Tahoma" w:cs="Tahoma"/>
          <w:sz w:val="20"/>
          <w:szCs w:val="20"/>
        </w:rPr>
        <w:t xml:space="preserve">opisów badań tomografii komputerowej (TK) i rezonansu magnetycznego (MR) w oparciu o system </w:t>
      </w:r>
      <w:proofErr w:type="spellStart"/>
      <w:r w:rsidR="007F2EBF" w:rsidRPr="007F2EBF">
        <w:rPr>
          <w:rStyle w:val="FontStyle86"/>
          <w:rFonts w:ascii="Tahoma" w:hAnsi="Tahoma" w:cs="Tahoma"/>
          <w:sz w:val="20"/>
          <w:szCs w:val="20"/>
        </w:rPr>
        <w:t>teleradiologii</w:t>
      </w:r>
      <w:proofErr w:type="spellEnd"/>
      <w:r w:rsidRPr="00EC516F">
        <w:rPr>
          <w:rStyle w:val="FontStyle86"/>
          <w:rFonts w:ascii="Tahoma" w:hAnsi="Tahoma" w:cs="Tahoma"/>
          <w:sz w:val="20"/>
          <w:szCs w:val="20"/>
        </w:rPr>
        <w:t xml:space="preserve"> dla pacjentów Wielospecjalistycznego Szpitala SPZOZ w</w:t>
      </w:r>
      <w:r>
        <w:rPr>
          <w:rStyle w:val="FontStyle86"/>
          <w:rFonts w:ascii="Tahoma" w:hAnsi="Tahoma" w:cs="Tahoma"/>
          <w:sz w:val="20"/>
          <w:szCs w:val="20"/>
        </w:rPr>
        <w:t xml:space="preserve"> </w:t>
      </w:r>
      <w:r w:rsidRPr="00EC516F">
        <w:rPr>
          <w:rStyle w:val="FontStyle86"/>
          <w:rFonts w:ascii="Tahoma" w:hAnsi="Tahoma" w:cs="Tahoma"/>
          <w:sz w:val="20"/>
          <w:szCs w:val="20"/>
        </w:rPr>
        <w:t>Zgorzelcu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95"/>
        <w:gridCol w:w="1898"/>
        <w:gridCol w:w="3537"/>
      </w:tblGrid>
      <w:tr w:rsidR="009A0954" w14:paraId="7049D4B9" w14:textId="77777777" w:rsidTr="007F2EBF"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0075BD1E" w14:textId="77777777"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vAlign w:val="center"/>
          </w:tcPr>
          <w:p w14:paraId="3FE4D6F4" w14:textId="77777777"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14:paraId="49172B2E" w14:textId="77777777"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</w:t>
            </w:r>
          </w:p>
        </w:tc>
        <w:tc>
          <w:tcPr>
            <w:tcW w:w="3636" w:type="dxa"/>
            <w:tcBorders>
              <w:bottom w:val="single" w:sz="4" w:space="0" w:color="auto"/>
            </w:tcBorders>
            <w:vAlign w:val="center"/>
          </w:tcPr>
          <w:p w14:paraId="18E04F2B" w14:textId="77777777"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0954">
              <w:rPr>
                <w:rFonts w:ascii="Tahoma" w:hAnsi="Tahoma" w:cs="Tahoma"/>
                <w:b/>
                <w:sz w:val="20"/>
                <w:szCs w:val="20"/>
              </w:rPr>
              <w:t>informacje o podstawie do dysponowania osobami (np. umowa o pracę, umowa cywilno-prawna)</w:t>
            </w:r>
          </w:p>
        </w:tc>
      </w:tr>
      <w:tr w:rsidR="009A0954" w14:paraId="0FBBEDA4" w14:textId="77777777" w:rsidTr="007F2EBF">
        <w:tc>
          <w:tcPr>
            <w:tcW w:w="532" w:type="dxa"/>
            <w:shd w:val="pct15" w:color="auto" w:fill="auto"/>
            <w:vAlign w:val="center"/>
          </w:tcPr>
          <w:p w14:paraId="5B72AE92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198" w:type="dxa"/>
            <w:shd w:val="pct15" w:color="auto" w:fill="auto"/>
            <w:vAlign w:val="bottom"/>
          </w:tcPr>
          <w:p w14:paraId="59A0107F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2" w:type="dxa"/>
            <w:shd w:val="pct15" w:color="auto" w:fill="auto"/>
            <w:vAlign w:val="bottom"/>
          </w:tcPr>
          <w:p w14:paraId="6CA5C2D5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dxa"/>
            <w:shd w:val="pct15" w:color="auto" w:fill="auto"/>
            <w:vAlign w:val="bottom"/>
          </w:tcPr>
          <w:p w14:paraId="2E305865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14:paraId="2DA12B85" w14:textId="77777777" w:rsidTr="007F2EBF">
        <w:tc>
          <w:tcPr>
            <w:tcW w:w="532" w:type="dxa"/>
            <w:shd w:val="pct15" w:color="auto" w:fill="auto"/>
            <w:vAlign w:val="bottom"/>
          </w:tcPr>
          <w:p w14:paraId="379862FA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198" w:type="dxa"/>
            <w:shd w:val="pct15" w:color="auto" w:fill="auto"/>
            <w:vAlign w:val="bottom"/>
          </w:tcPr>
          <w:p w14:paraId="6C19E5B6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2" w:type="dxa"/>
            <w:shd w:val="pct15" w:color="auto" w:fill="auto"/>
            <w:vAlign w:val="bottom"/>
          </w:tcPr>
          <w:p w14:paraId="388E6F9A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dxa"/>
            <w:shd w:val="pct15" w:color="auto" w:fill="auto"/>
            <w:vAlign w:val="bottom"/>
          </w:tcPr>
          <w:p w14:paraId="4B5C43C8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14:paraId="0C23B20E" w14:textId="77777777" w:rsidTr="007F2EBF">
        <w:tc>
          <w:tcPr>
            <w:tcW w:w="532" w:type="dxa"/>
            <w:shd w:val="pct15" w:color="auto" w:fill="auto"/>
            <w:vAlign w:val="bottom"/>
          </w:tcPr>
          <w:p w14:paraId="1B0F5B52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198" w:type="dxa"/>
            <w:shd w:val="pct15" w:color="auto" w:fill="auto"/>
            <w:vAlign w:val="bottom"/>
          </w:tcPr>
          <w:p w14:paraId="372F0FA3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2" w:type="dxa"/>
            <w:shd w:val="pct15" w:color="auto" w:fill="auto"/>
            <w:vAlign w:val="bottom"/>
          </w:tcPr>
          <w:p w14:paraId="2377B88F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dxa"/>
            <w:shd w:val="pct15" w:color="auto" w:fill="auto"/>
            <w:vAlign w:val="bottom"/>
          </w:tcPr>
          <w:p w14:paraId="42EFFF58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14:paraId="1CF3402B" w14:textId="77777777" w:rsidTr="007F2EBF">
        <w:tc>
          <w:tcPr>
            <w:tcW w:w="532" w:type="dxa"/>
            <w:shd w:val="pct15" w:color="auto" w:fill="auto"/>
            <w:vAlign w:val="bottom"/>
          </w:tcPr>
          <w:p w14:paraId="507289D1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3198" w:type="dxa"/>
            <w:shd w:val="pct15" w:color="auto" w:fill="auto"/>
            <w:vAlign w:val="bottom"/>
          </w:tcPr>
          <w:p w14:paraId="551E02BF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2" w:type="dxa"/>
            <w:shd w:val="pct15" w:color="auto" w:fill="auto"/>
            <w:vAlign w:val="bottom"/>
          </w:tcPr>
          <w:p w14:paraId="7B5C41D5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dxa"/>
            <w:shd w:val="pct15" w:color="auto" w:fill="auto"/>
            <w:vAlign w:val="bottom"/>
          </w:tcPr>
          <w:p w14:paraId="1D569087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14:paraId="48A64226" w14:textId="77777777" w:rsidTr="007F2EBF">
        <w:tc>
          <w:tcPr>
            <w:tcW w:w="532" w:type="dxa"/>
            <w:shd w:val="pct15" w:color="auto" w:fill="auto"/>
            <w:vAlign w:val="bottom"/>
          </w:tcPr>
          <w:p w14:paraId="3AF18325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3198" w:type="dxa"/>
            <w:shd w:val="pct15" w:color="auto" w:fill="auto"/>
            <w:vAlign w:val="bottom"/>
          </w:tcPr>
          <w:p w14:paraId="5E40EDE5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2" w:type="dxa"/>
            <w:shd w:val="pct15" w:color="auto" w:fill="auto"/>
            <w:vAlign w:val="bottom"/>
          </w:tcPr>
          <w:p w14:paraId="7BF340A8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dxa"/>
            <w:shd w:val="pct15" w:color="auto" w:fill="auto"/>
            <w:vAlign w:val="bottom"/>
          </w:tcPr>
          <w:p w14:paraId="3E045E66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14:paraId="7988176D" w14:textId="77777777" w:rsidTr="007F2EBF">
        <w:tc>
          <w:tcPr>
            <w:tcW w:w="532" w:type="dxa"/>
            <w:shd w:val="pct15" w:color="auto" w:fill="auto"/>
            <w:vAlign w:val="bottom"/>
          </w:tcPr>
          <w:p w14:paraId="2D449681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3198" w:type="dxa"/>
            <w:shd w:val="pct15" w:color="auto" w:fill="auto"/>
            <w:vAlign w:val="bottom"/>
          </w:tcPr>
          <w:p w14:paraId="3B4E9F84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2" w:type="dxa"/>
            <w:shd w:val="pct15" w:color="auto" w:fill="auto"/>
            <w:vAlign w:val="bottom"/>
          </w:tcPr>
          <w:p w14:paraId="524A5DD3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dxa"/>
            <w:shd w:val="pct15" w:color="auto" w:fill="auto"/>
            <w:vAlign w:val="bottom"/>
          </w:tcPr>
          <w:p w14:paraId="09FE3D73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14:paraId="2485FF74" w14:textId="77777777" w:rsidTr="007F2EBF">
        <w:tc>
          <w:tcPr>
            <w:tcW w:w="532" w:type="dxa"/>
            <w:shd w:val="pct15" w:color="auto" w:fill="auto"/>
            <w:vAlign w:val="bottom"/>
          </w:tcPr>
          <w:p w14:paraId="74F7A8B4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3198" w:type="dxa"/>
            <w:shd w:val="pct15" w:color="auto" w:fill="auto"/>
            <w:vAlign w:val="bottom"/>
          </w:tcPr>
          <w:p w14:paraId="5C10082F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2" w:type="dxa"/>
            <w:shd w:val="pct15" w:color="auto" w:fill="auto"/>
            <w:vAlign w:val="bottom"/>
          </w:tcPr>
          <w:p w14:paraId="6E16EA95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dxa"/>
            <w:shd w:val="pct15" w:color="auto" w:fill="auto"/>
            <w:vAlign w:val="bottom"/>
          </w:tcPr>
          <w:p w14:paraId="00324B79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14:paraId="00535CE6" w14:textId="77777777" w:rsidTr="007F2EBF">
        <w:tc>
          <w:tcPr>
            <w:tcW w:w="532" w:type="dxa"/>
            <w:shd w:val="pct15" w:color="auto" w:fill="auto"/>
            <w:vAlign w:val="bottom"/>
          </w:tcPr>
          <w:p w14:paraId="43A5DC35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3198" w:type="dxa"/>
            <w:shd w:val="pct15" w:color="auto" w:fill="auto"/>
            <w:vAlign w:val="bottom"/>
          </w:tcPr>
          <w:p w14:paraId="4CFDC807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2" w:type="dxa"/>
            <w:shd w:val="pct15" w:color="auto" w:fill="auto"/>
            <w:vAlign w:val="bottom"/>
          </w:tcPr>
          <w:p w14:paraId="3EEF882A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dxa"/>
            <w:shd w:val="pct15" w:color="auto" w:fill="auto"/>
            <w:vAlign w:val="bottom"/>
          </w:tcPr>
          <w:p w14:paraId="06478203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14:paraId="16B09155" w14:textId="77777777" w:rsidTr="007F2EBF">
        <w:tc>
          <w:tcPr>
            <w:tcW w:w="532" w:type="dxa"/>
            <w:shd w:val="pct15" w:color="auto" w:fill="auto"/>
            <w:vAlign w:val="bottom"/>
          </w:tcPr>
          <w:p w14:paraId="191F92B0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3198" w:type="dxa"/>
            <w:shd w:val="pct15" w:color="auto" w:fill="auto"/>
            <w:vAlign w:val="bottom"/>
          </w:tcPr>
          <w:p w14:paraId="6B4B2714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2" w:type="dxa"/>
            <w:shd w:val="pct15" w:color="auto" w:fill="auto"/>
            <w:vAlign w:val="bottom"/>
          </w:tcPr>
          <w:p w14:paraId="3D271ADD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dxa"/>
            <w:shd w:val="pct15" w:color="auto" w:fill="auto"/>
            <w:vAlign w:val="bottom"/>
          </w:tcPr>
          <w:p w14:paraId="203E7238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14:paraId="1786760E" w14:textId="77777777" w:rsidTr="007F2EBF">
        <w:tc>
          <w:tcPr>
            <w:tcW w:w="532" w:type="dxa"/>
            <w:shd w:val="pct15" w:color="auto" w:fill="auto"/>
            <w:vAlign w:val="bottom"/>
          </w:tcPr>
          <w:p w14:paraId="0EC42C32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3198" w:type="dxa"/>
            <w:shd w:val="pct15" w:color="auto" w:fill="auto"/>
            <w:vAlign w:val="bottom"/>
          </w:tcPr>
          <w:p w14:paraId="16E02420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2" w:type="dxa"/>
            <w:shd w:val="pct15" w:color="auto" w:fill="auto"/>
            <w:vAlign w:val="bottom"/>
          </w:tcPr>
          <w:p w14:paraId="2FD6AEAD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dxa"/>
            <w:shd w:val="pct15" w:color="auto" w:fill="auto"/>
            <w:vAlign w:val="bottom"/>
          </w:tcPr>
          <w:p w14:paraId="59F7EE86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14:paraId="1B7D97FC" w14:textId="77777777" w:rsidTr="007F2EBF">
        <w:tc>
          <w:tcPr>
            <w:tcW w:w="532" w:type="dxa"/>
            <w:shd w:val="pct15" w:color="auto" w:fill="auto"/>
            <w:vAlign w:val="bottom"/>
          </w:tcPr>
          <w:p w14:paraId="1C6BB5BA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3198" w:type="dxa"/>
            <w:shd w:val="pct15" w:color="auto" w:fill="auto"/>
            <w:vAlign w:val="bottom"/>
          </w:tcPr>
          <w:p w14:paraId="6B2774B6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2" w:type="dxa"/>
            <w:shd w:val="pct15" w:color="auto" w:fill="auto"/>
            <w:vAlign w:val="bottom"/>
          </w:tcPr>
          <w:p w14:paraId="63B569A5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dxa"/>
            <w:shd w:val="pct15" w:color="auto" w:fill="auto"/>
            <w:vAlign w:val="bottom"/>
          </w:tcPr>
          <w:p w14:paraId="41A2BEC6" w14:textId="77777777"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C3C6129" w14:textId="77777777" w:rsidR="00477AB4" w:rsidRDefault="00477AB4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736827BA" w14:textId="77777777" w:rsidR="00555BDE" w:rsidRDefault="00C37BBB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9</w:t>
      </w:r>
      <w:r w:rsidR="00724650">
        <w:rPr>
          <w:rFonts w:ascii="Tahoma" w:hAnsi="Tahoma" w:cs="Tahoma"/>
          <w:b/>
          <w:sz w:val="20"/>
          <w:szCs w:val="20"/>
        </w:rPr>
        <w:t xml:space="preserve">. </w:t>
      </w:r>
      <w:r w:rsidR="00477AB4">
        <w:rPr>
          <w:rFonts w:ascii="Tahoma" w:hAnsi="Tahoma" w:cs="Tahoma"/>
          <w:b/>
          <w:sz w:val="20"/>
          <w:szCs w:val="20"/>
        </w:rPr>
        <w:t xml:space="preserve">Oświadczam, iż posiadam sprzęt niezbędny do świadczenia usług w zakresie wskazanym w </w:t>
      </w:r>
      <w:r w:rsidR="007F2EBF">
        <w:rPr>
          <w:rFonts w:ascii="Tahoma" w:hAnsi="Tahoma" w:cs="Tahoma"/>
          <w:b/>
          <w:sz w:val="20"/>
          <w:szCs w:val="20"/>
        </w:rPr>
        <w:t>konkursie</w:t>
      </w:r>
      <w:r w:rsidR="00477AB4">
        <w:rPr>
          <w:rFonts w:ascii="Tahoma" w:hAnsi="Tahoma" w:cs="Tahoma"/>
          <w:b/>
          <w:sz w:val="20"/>
          <w:szCs w:val="20"/>
        </w:rPr>
        <w:t xml:space="preserve"> </w:t>
      </w:r>
      <w:r w:rsidR="00803F14">
        <w:rPr>
          <w:rFonts w:ascii="Tahoma" w:hAnsi="Tahoma" w:cs="Tahoma"/>
          <w:b/>
          <w:sz w:val="20"/>
          <w:szCs w:val="20"/>
        </w:rPr>
        <w:t xml:space="preserve">- </w:t>
      </w:r>
      <w:r w:rsidR="00803F14" w:rsidRPr="00803F14">
        <w:rPr>
          <w:rFonts w:ascii="Tahoma" w:hAnsi="Tahoma" w:cs="Tahoma"/>
          <w:b/>
          <w:sz w:val="20"/>
          <w:szCs w:val="20"/>
        </w:rPr>
        <w:t>zgodnie z aktualnie obowiązującymi wymogami NFZ i MZ</w:t>
      </w:r>
      <w:r w:rsidR="00477AB4">
        <w:rPr>
          <w:rFonts w:ascii="Tahoma" w:hAnsi="Tahoma" w:cs="Tahoma"/>
          <w:b/>
          <w:sz w:val="20"/>
          <w:szCs w:val="20"/>
        </w:rPr>
        <w:t xml:space="preserve">. </w:t>
      </w:r>
    </w:p>
    <w:p w14:paraId="7DC8EF7F" w14:textId="77777777" w:rsidR="00631874" w:rsidRDefault="00631874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2098CEC1" w14:textId="77777777" w:rsidR="007F2EBF" w:rsidRDefault="007F2EBF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21408015" w14:textId="77777777" w:rsidR="007F2EBF" w:rsidRDefault="007F2EBF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27E616C" w14:textId="77777777" w:rsidR="007F2EBF" w:rsidRDefault="007F2EBF" w:rsidP="007F2EBF">
      <w:pPr>
        <w:jc w:val="right"/>
        <w:rPr>
          <w:rFonts w:ascii="Tahoma" w:hAnsi="Tahoma"/>
          <w:sz w:val="26"/>
        </w:rPr>
      </w:pPr>
      <w:r w:rsidRPr="007F2EBF">
        <w:rPr>
          <w:rFonts w:ascii="Tahoma" w:hAnsi="Tahoma"/>
          <w:sz w:val="26"/>
          <w:highlight w:val="lightGray"/>
        </w:rPr>
        <w:t>________</w:t>
      </w:r>
      <w:r w:rsidRPr="007F2EBF">
        <w:rPr>
          <w:rFonts w:ascii="Tahoma" w:hAnsi="Tahoma"/>
          <w:sz w:val="26"/>
          <w:highlight w:val="lightGray"/>
        </w:rPr>
        <w:softHyphen/>
        <w:t>___________________</w:t>
      </w:r>
    </w:p>
    <w:p w14:paraId="056C4421" w14:textId="77777777" w:rsidR="007F2EBF" w:rsidRDefault="007F2EBF" w:rsidP="007F2EBF">
      <w:pPr>
        <w:jc w:val="right"/>
        <w:rPr>
          <w:rFonts w:ascii="Tahoma" w:hAnsi="Tahoma"/>
          <w:i/>
          <w:sz w:val="18"/>
        </w:rPr>
      </w:pP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  <w:t xml:space="preserve">            </w:t>
      </w:r>
      <w:r>
        <w:rPr>
          <w:rFonts w:ascii="Tahoma" w:hAnsi="Tahoma"/>
          <w:i/>
          <w:sz w:val="18"/>
        </w:rPr>
        <w:t>Podpis i pieczęć osoby upoważnionej przez Przyjmującego zamówienie</w:t>
      </w:r>
    </w:p>
    <w:p w14:paraId="257E5BF0" w14:textId="77777777" w:rsidR="007F2EBF" w:rsidRDefault="007F2EBF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7F2EBF" w:rsidSect="007A67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EF161" w14:textId="77777777" w:rsidR="00FF49E6" w:rsidRDefault="00FF49E6" w:rsidP="009E47EF">
      <w:r>
        <w:separator/>
      </w:r>
    </w:p>
  </w:endnote>
  <w:endnote w:type="continuationSeparator" w:id="0">
    <w:p w14:paraId="39FF1A43" w14:textId="77777777" w:rsidR="00FF49E6" w:rsidRDefault="00FF49E6" w:rsidP="009E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48EC1" w14:textId="77777777" w:rsidR="00FE4F7D" w:rsidRDefault="00FE4F7D" w:rsidP="00DA7067">
    <w:pPr>
      <w:jc w:val="right"/>
      <w:rPr>
        <w:rFonts w:ascii="Tahoma" w:hAnsi="Tahoma"/>
        <w:sz w:val="26"/>
      </w:rPr>
    </w:pPr>
    <w:r w:rsidRPr="007A6795">
      <w:rPr>
        <w:rFonts w:ascii="Tahoma" w:hAnsi="Tahoma"/>
        <w:sz w:val="26"/>
        <w:highlight w:val="lightGray"/>
      </w:rPr>
      <w:t>________</w:t>
    </w:r>
    <w:r w:rsidRPr="007A6795">
      <w:rPr>
        <w:rFonts w:ascii="Tahoma" w:hAnsi="Tahoma"/>
        <w:sz w:val="26"/>
        <w:highlight w:val="lightGray"/>
      </w:rPr>
      <w:softHyphen/>
      <w:t>___________________</w:t>
    </w:r>
  </w:p>
  <w:p w14:paraId="13F54331" w14:textId="77777777" w:rsidR="00FE4F7D" w:rsidRDefault="00FE4F7D" w:rsidP="00DA7067">
    <w:pPr>
      <w:jc w:val="right"/>
      <w:rPr>
        <w:rFonts w:ascii="Tahoma" w:hAnsi="Tahoma"/>
        <w:i/>
        <w:sz w:val="18"/>
      </w:rPr>
    </w:pPr>
    <w:r>
      <w:rPr>
        <w:rFonts w:ascii="Tahoma" w:hAnsi="Tahoma"/>
        <w:sz w:val="26"/>
      </w:rPr>
      <w:tab/>
    </w:r>
    <w:r>
      <w:rPr>
        <w:rFonts w:ascii="Tahoma" w:hAnsi="Tahoma"/>
        <w:sz w:val="26"/>
      </w:rPr>
      <w:tab/>
    </w:r>
    <w:r>
      <w:rPr>
        <w:rFonts w:ascii="Tahoma" w:hAnsi="Tahoma"/>
        <w:sz w:val="26"/>
      </w:rPr>
      <w:tab/>
    </w:r>
    <w:r>
      <w:rPr>
        <w:rFonts w:ascii="Tahoma" w:hAnsi="Tahoma"/>
        <w:sz w:val="26"/>
      </w:rPr>
      <w:tab/>
    </w:r>
    <w:r>
      <w:rPr>
        <w:rFonts w:ascii="Tahoma" w:hAnsi="Tahoma"/>
        <w:sz w:val="26"/>
      </w:rPr>
      <w:tab/>
      <w:t xml:space="preserve">            </w:t>
    </w:r>
    <w:r>
      <w:rPr>
        <w:rFonts w:ascii="Tahoma" w:hAnsi="Tahoma"/>
        <w:i/>
        <w:sz w:val="18"/>
      </w:rPr>
      <w:t>Podpis i pieczęć osoby upoważnionej przez Przyjmującego zamówienie</w:t>
    </w:r>
  </w:p>
  <w:p w14:paraId="431F6C0E" w14:textId="77777777" w:rsidR="00FE4F7D" w:rsidRDefault="00FE4F7D">
    <w:pPr>
      <w:pStyle w:val="Style17"/>
      <w:widowControl/>
      <w:ind w:left="2317" w:right="25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12E97" w14:textId="77777777" w:rsidR="00FF49E6" w:rsidRDefault="00FF49E6" w:rsidP="009E47EF">
      <w:r>
        <w:separator/>
      </w:r>
    </w:p>
  </w:footnote>
  <w:footnote w:type="continuationSeparator" w:id="0">
    <w:p w14:paraId="21E51C64" w14:textId="77777777" w:rsidR="00FF49E6" w:rsidRDefault="00FF49E6" w:rsidP="009E4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E26CDD8"/>
    <w:name w:val="WW8Num2"/>
    <w:lvl w:ilvl="0">
      <w:start w:val="1"/>
      <w:numFmt w:val="lowerLetter"/>
      <w:lvlText w:val="%1."/>
      <w:lvlJc w:val="left"/>
      <w:pPr>
        <w:tabs>
          <w:tab w:val="num" w:pos="365"/>
        </w:tabs>
        <w:ind w:left="0" w:firstLine="0"/>
      </w:pPr>
      <w:rPr>
        <w:rFonts w:ascii="Tahoma" w:hAnsi="Tahoma" w:cs="Tahoma" w:hint="default"/>
        <w:b w:val="0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46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6"/>
      <w:numFmt w:val="lowerLetter"/>
      <w:lvlText w:val="%1."/>
      <w:lvlJc w:val="left"/>
      <w:pPr>
        <w:tabs>
          <w:tab w:val="num" w:pos="36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46"/>
        </w:tabs>
        <w:ind w:left="0" w:firstLine="0"/>
      </w:pPr>
      <w:rPr>
        <w:rFonts w:ascii="Times New Roman" w:hAnsi="Times New Roman" w:cs="Times New Roman" w:hint="default"/>
        <w:highlight w:val="yellow"/>
      </w:rPr>
    </w:lvl>
  </w:abstractNum>
  <w:abstractNum w:abstractNumId="8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56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36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29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0000014"/>
    <w:multiLevelType w:val="singleLevel"/>
    <w:tmpl w:val="75B4FF06"/>
    <w:name w:val="WW8Num22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ahoma" w:hAnsi="Tahoma" w:cs="Tahoma" w:hint="default"/>
        <w:sz w:val="18"/>
        <w:szCs w:val="18"/>
      </w:rPr>
    </w:lvl>
  </w:abstractNum>
  <w:abstractNum w:abstractNumId="13" w15:restartNumberingAfterBreak="0">
    <w:nsid w:val="00000015"/>
    <w:multiLevelType w:val="singleLevel"/>
    <w:tmpl w:val="00000015"/>
    <w:name w:val="WW8Num23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00000016"/>
    <w:multiLevelType w:val="singleLevel"/>
    <w:tmpl w:val="00000016"/>
    <w:name w:val="WW8Num24"/>
    <w:lvl w:ilvl="0">
      <w:start w:val="4"/>
      <w:numFmt w:val="lowerLetter"/>
      <w:lvlText w:val="%1."/>
      <w:lvlJc w:val="left"/>
      <w:pPr>
        <w:tabs>
          <w:tab w:val="num" w:pos="41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00000017"/>
    <w:multiLevelType w:val="singleLevel"/>
    <w:tmpl w:val="00000017"/>
    <w:name w:val="WW8Num25"/>
    <w:lvl w:ilvl="0">
      <w:start w:val="2"/>
      <w:numFmt w:val="decimal"/>
      <w:lvlText w:val="%1."/>
      <w:lvlJc w:val="left"/>
      <w:pPr>
        <w:tabs>
          <w:tab w:val="num" w:pos="346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0000001A"/>
    <w:multiLevelType w:val="singleLevel"/>
    <w:tmpl w:val="0000001A"/>
    <w:name w:val="WW8Num29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0000001B"/>
    <w:multiLevelType w:val="singleLevel"/>
    <w:tmpl w:val="0000001B"/>
    <w:name w:val="WW8Num30"/>
    <w:lvl w:ilvl="0">
      <w:start w:val="1"/>
      <w:numFmt w:val="lowerLetter"/>
      <w:lvlText w:val="%1."/>
      <w:lvlJc w:val="left"/>
      <w:pPr>
        <w:tabs>
          <w:tab w:val="num" w:pos="427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0000001C"/>
    <w:multiLevelType w:val="singleLevel"/>
    <w:tmpl w:val="0000001C"/>
    <w:name w:val="WW8Num31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0000001D"/>
    <w:multiLevelType w:val="singleLevel"/>
    <w:tmpl w:val="0000001D"/>
    <w:name w:val="WW8Num32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0000001E"/>
    <w:multiLevelType w:val="singleLevel"/>
    <w:tmpl w:val="0000001E"/>
    <w:name w:val="WW8Num33"/>
    <w:lvl w:ilvl="0">
      <w:start w:val="1"/>
      <w:numFmt w:val="lowerLetter"/>
      <w:lvlText w:val="%1."/>
      <w:lvlJc w:val="left"/>
      <w:pPr>
        <w:tabs>
          <w:tab w:val="num" w:pos="36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0000001F"/>
    <w:multiLevelType w:val="singleLevel"/>
    <w:tmpl w:val="0000001F"/>
    <w:name w:val="WW8Num34"/>
    <w:lvl w:ilvl="0">
      <w:start w:val="1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highlight w:val="yellow"/>
      </w:rPr>
    </w:lvl>
  </w:abstractNum>
  <w:abstractNum w:abstractNumId="23" w15:restartNumberingAfterBreak="0">
    <w:nsid w:val="00000020"/>
    <w:multiLevelType w:val="singleLevel"/>
    <w:tmpl w:val="00000020"/>
    <w:name w:val="WW8Num3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00000021"/>
    <w:multiLevelType w:val="singleLevel"/>
    <w:tmpl w:val="00000021"/>
    <w:name w:val="WW8Num36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00000022"/>
    <w:multiLevelType w:val="single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00000023"/>
    <w:multiLevelType w:val="singleLevel"/>
    <w:tmpl w:val="00000023"/>
    <w:name w:val="WW8Num38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00000024"/>
    <w:multiLevelType w:val="singleLevel"/>
    <w:tmpl w:val="00000024"/>
    <w:name w:val="WW8Num39"/>
    <w:lvl w:ilvl="0">
      <w:start w:val="4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25"/>
    <w:multiLevelType w:val="singleLevel"/>
    <w:tmpl w:val="00000025"/>
    <w:name w:val="WW8Num40"/>
    <w:lvl w:ilvl="0">
      <w:start w:val="2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00000027"/>
    <w:multiLevelType w:val="singleLevel"/>
    <w:tmpl w:val="00000027"/>
    <w:name w:val="WW8Num42"/>
    <w:lvl w:ilvl="0">
      <w:start w:val="5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29"/>
    <w:multiLevelType w:val="singleLevel"/>
    <w:tmpl w:val="00000029"/>
    <w:name w:val="WW8Num45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0000002A"/>
    <w:multiLevelType w:val="single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0000002C"/>
    <w:multiLevelType w:val="single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0000002D"/>
    <w:multiLevelType w:val="singleLevel"/>
    <w:tmpl w:val="0000002D"/>
    <w:name w:val="WW8Num49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0000002E"/>
    <w:multiLevelType w:val="singleLevel"/>
    <w:tmpl w:val="0000002E"/>
    <w:name w:val="WW8Num50"/>
    <w:lvl w:ilvl="0">
      <w:start w:val="2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00000031"/>
    <w:multiLevelType w:val="singleLevel"/>
    <w:tmpl w:val="00000031"/>
    <w:lvl w:ilvl="0">
      <w:numFmt w:val="bullet"/>
      <w:lvlText w:val="■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00000032"/>
    <w:multiLevelType w:val="singleLevel"/>
    <w:tmpl w:val="00000032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05943D4D"/>
    <w:multiLevelType w:val="singleLevel"/>
    <w:tmpl w:val="19CE5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39" w15:restartNumberingAfterBreak="0">
    <w:nsid w:val="0B847B1A"/>
    <w:multiLevelType w:val="singleLevel"/>
    <w:tmpl w:val="75B4FF06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ahoma" w:hAnsi="Tahoma" w:cs="Tahoma" w:hint="default"/>
        <w:sz w:val="18"/>
        <w:szCs w:val="18"/>
      </w:rPr>
    </w:lvl>
  </w:abstractNum>
  <w:abstractNum w:abstractNumId="40" w15:restartNumberingAfterBreak="0">
    <w:nsid w:val="0DCD3474"/>
    <w:multiLevelType w:val="singleLevel"/>
    <w:tmpl w:val="75B4FF06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ahoma" w:hAnsi="Tahoma" w:cs="Tahoma" w:hint="default"/>
        <w:sz w:val="18"/>
        <w:szCs w:val="18"/>
      </w:rPr>
    </w:lvl>
  </w:abstractNum>
  <w:abstractNum w:abstractNumId="41" w15:restartNumberingAfterBreak="0">
    <w:nsid w:val="2C601C0D"/>
    <w:multiLevelType w:val="singleLevel"/>
    <w:tmpl w:val="75B4FF06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ahoma" w:hAnsi="Tahoma" w:cs="Tahoma" w:hint="default"/>
        <w:sz w:val="18"/>
        <w:szCs w:val="18"/>
      </w:rPr>
    </w:lvl>
  </w:abstractNum>
  <w:abstractNum w:abstractNumId="42" w15:restartNumberingAfterBreak="0">
    <w:nsid w:val="65391121"/>
    <w:multiLevelType w:val="singleLevel"/>
    <w:tmpl w:val="B27261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21"/>
  </w:num>
  <w:num w:numId="4">
    <w:abstractNumId w:val="2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40"/>
  </w:num>
  <w:num w:numId="40">
    <w:abstractNumId w:val="39"/>
  </w:num>
  <w:num w:numId="41">
    <w:abstractNumId w:val="41"/>
  </w:num>
  <w:num w:numId="42">
    <w:abstractNumId w:val="42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E8"/>
    <w:rsid w:val="0003066B"/>
    <w:rsid w:val="0004032F"/>
    <w:rsid w:val="000428E2"/>
    <w:rsid w:val="0005078D"/>
    <w:rsid w:val="00060163"/>
    <w:rsid w:val="00092584"/>
    <w:rsid w:val="000D3A52"/>
    <w:rsid w:val="000F7832"/>
    <w:rsid w:val="001808DC"/>
    <w:rsid w:val="001819C7"/>
    <w:rsid w:val="001D1638"/>
    <w:rsid w:val="002E1ABC"/>
    <w:rsid w:val="003554B3"/>
    <w:rsid w:val="003926C2"/>
    <w:rsid w:val="003A1780"/>
    <w:rsid w:val="003D7B88"/>
    <w:rsid w:val="004115C9"/>
    <w:rsid w:val="004142CF"/>
    <w:rsid w:val="00422A76"/>
    <w:rsid w:val="00424246"/>
    <w:rsid w:val="00445FAA"/>
    <w:rsid w:val="00467878"/>
    <w:rsid w:val="00477AB4"/>
    <w:rsid w:val="004E3C6E"/>
    <w:rsid w:val="004F2F86"/>
    <w:rsid w:val="0052557B"/>
    <w:rsid w:val="00541E49"/>
    <w:rsid w:val="00544647"/>
    <w:rsid w:val="00555BDE"/>
    <w:rsid w:val="005C2793"/>
    <w:rsid w:val="00631874"/>
    <w:rsid w:val="0063350C"/>
    <w:rsid w:val="00693168"/>
    <w:rsid w:val="006C1BD4"/>
    <w:rsid w:val="006E2979"/>
    <w:rsid w:val="006F1D29"/>
    <w:rsid w:val="00707B15"/>
    <w:rsid w:val="00724650"/>
    <w:rsid w:val="0074599A"/>
    <w:rsid w:val="007715B9"/>
    <w:rsid w:val="00795762"/>
    <w:rsid w:val="007A494B"/>
    <w:rsid w:val="007A6795"/>
    <w:rsid w:val="007F2EBF"/>
    <w:rsid w:val="007F7D6E"/>
    <w:rsid w:val="00803F14"/>
    <w:rsid w:val="008F4F3D"/>
    <w:rsid w:val="0091598C"/>
    <w:rsid w:val="009A0954"/>
    <w:rsid w:val="009D735A"/>
    <w:rsid w:val="009E47EF"/>
    <w:rsid w:val="009F1E0A"/>
    <w:rsid w:val="00A254EA"/>
    <w:rsid w:val="00A538B0"/>
    <w:rsid w:val="00A762AF"/>
    <w:rsid w:val="00A87F66"/>
    <w:rsid w:val="00B70554"/>
    <w:rsid w:val="00BD441B"/>
    <w:rsid w:val="00BE207A"/>
    <w:rsid w:val="00BF34E1"/>
    <w:rsid w:val="00C37BBB"/>
    <w:rsid w:val="00C87A5C"/>
    <w:rsid w:val="00D36310"/>
    <w:rsid w:val="00DA7067"/>
    <w:rsid w:val="00DB4635"/>
    <w:rsid w:val="00DC3219"/>
    <w:rsid w:val="00DD42BF"/>
    <w:rsid w:val="00DF3AA6"/>
    <w:rsid w:val="00E026C1"/>
    <w:rsid w:val="00E23126"/>
    <w:rsid w:val="00EB578E"/>
    <w:rsid w:val="00EC516F"/>
    <w:rsid w:val="00F2503A"/>
    <w:rsid w:val="00F856E2"/>
    <w:rsid w:val="00FE4F7D"/>
    <w:rsid w:val="00FE6BE8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9602"/>
  <w15:docId w15:val="{4FDE0C12-1A7B-44D9-801B-53F1909F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7B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C516F"/>
    <w:pPr>
      <w:keepNext/>
      <w:widowControl/>
      <w:autoSpaceDE/>
      <w:jc w:val="center"/>
      <w:outlineLvl w:val="1"/>
    </w:pPr>
    <w:rPr>
      <w:rFonts w:cs="Tahoma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516F"/>
    <w:pPr>
      <w:keepNext/>
      <w:widowControl/>
      <w:autoSpaceDE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86">
    <w:name w:val="Font Style86"/>
    <w:rsid w:val="00707B1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ny"/>
    <w:rsid w:val="00707B15"/>
    <w:pPr>
      <w:spacing w:line="319" w:lineRule="exact"/>
      <w:jc w:val="center"/>
    </w:pPr>
  </w:style>
  <w:style w:type="character" w:customStyle="1" w:styleId="FontStyle61">
    <w:name w:val="Font Style61"/>
    <w:rsid w:val="00707B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707B15"/>
    <w:pPr>
      <w:spacing w:line="278" w:lineRule="exact"/>
      <w:jc w:val="both"/>
    </w:pPr>
  </w:style>
  <w:style w:type="paragraph" w:customStyle="1" w:styleId="Style5">
    <w:name w:val="Style5"/>
    <w:basedOn w:val="Normalny"/>
    <w:rsid w:val="00707B15"/>
    <w:pPr>
      <w:spacing w:line="277" w:lineRule="exact"/>
      <w:ind w:hanging="187"/>
    </w:pPr>
  </w:style>
  <w:style w:type="character" w:styleId="Hipercze">
    <w:name w:val="Hyperlink"/>
    <w:rsid w:val="00707B15"/>
    <w:rPr>
      <w:color w:val="0066CC"/>
      <w:u w:val="single"/>
    </w:rPr>
  </w:style>
  <w:style w:type="character" w:customStyle="1" w:styleId="Domylnaczcionkaakapitu1">
    <w:name w:val="Domyślna czcionka akapitu1"/>
    <w:rsid w:val="00707B15"/>
  </w:style>
  <w:style w:type="paragraph" w:customStyle="1" w:styleId="Style6">
    <w:name w:val="Style6"/>
    <w:basedOn w:val="Normalny"/>
    <w:rsid w:val="00707B15"/>
    <w:pPr>
      <w:spacing w:line="278" w:lineRule="exact"/>
      <w:jc w:val="both"/>
    </w:pPr>
  </w:style>
  <w:style w:type="paragraph" w:customStyle="1" w:styleId="Style7">
    <w:name w:val="Style7"/>
    <w:basedOn w:val="Normalny"/>
    <w:rsid w:val="00707B15"/>
    <w:pPr>
      <w:jc w:val="both"/>
    </w:pPr>
  </w:style>
  <w:style w:type="paragraph" w:customStyle="1" w:styleId="Style11">
    <w:name w:val="Style11"/>
    <w:basedOn w:val="Normalny"/>
    <w:rsid w:val="00707B15"/>
    <w:pPr>
      <w:spacing w:line="276" w:lineRule="exact"/>
      <w:ind w:hanging="355"/>
      <w:jc w:val="both"/>
    </w:pPr>
  </w:style>
  <w:style w:type="paragraph" w:customStyle="1" w:styleId="Style12">
    <w:name w:val="Style12"/>
    <w:basedOn w:val="Normalny"/>
    <w:rsid w:val="00707B15"/>
  </w:style>
  <w:style w:type="paragraph" w:customStyle="1" w:styleId="Style15">
    <w:name w:val="Style15"/>
    <w:basedOn w:val="Normalny"/>
    <w:rsid w:val="00707B15"/>
    <w:pPr>
      <w:spacing w:line="276" w:lineRule="exact"/>
      <w:ind w:hanging="360"/>
      <w:jc w:val="both"/>
    </w:pPr>
  </w:style>
  <w:style w:type="character" w:customStyle="1" w:styleId="Odwoaniedokomentarza1">
    <w:name w:val="Odwołanie do komentarza1"/>
    <w:rsid w:val="005C2793"/>
    <w:rPr>
      <w:sz w:val="16"/>
      <w:szCs w:val="16"/>
    </w:rPr>
  </w:style>
  <w:style w:type="character" w:styleId="Uwydatnienie">
    <w:name w:val="Emphasis"/>
    <w:qFormat/>
    <w:rsid w:val="005C2793"/>
    <w:rPr>
      <w:i/>
      <w:iCs/>
    </w:rPr>
  </w:style>
  <w:style w:type="paragraph" w:customStyle="1" w:styleId="Style16">
    <w:name w:val="Style16"/>
    <w:basedOn w:val="Normalny"/>
    <w:rsid w:val="005C2793"/>
    <w:pPr>
      <w:spacing w:line="276" w:lineRule="exact"/>
      <w:jc w:val="both"/>
    </w:pPr>
  </w:style>
  <w:style w:type="paragraph" w:customStyle="1" w:styleId="Style19">
    <w:name w:val="Style19"/>
    <w:basedOn w:val="Normalny"/>
    <w:rsid w:val="005C2793"/>
    <w:pPr>
      <w:jc w:val="both"/>
    </w:pPr>
  </w:style>
  <w:style w:type="paragraph" w:customStyle="1" w:styleId="Style25">
    <w:name w:val="Style25"/>
    <w:basedOn w:val="Normalny"/>
    <w:rsid w:val="005C2793"/>
    <w:pPr>
      <w:spacing w:line="278" w:lineRule="exact"/>
      <w:ind w:firstLine="65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7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793"/>
    <w:rPr>
      <w:rFonts w:ascii="Segoe UI" w:eastAsia="Times New Roman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7E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47EF"/>
    <w:rPr>
      <w:sz w:val="16"/>
      <w:szCs w:val="16"/>
    </w:rPr>
  </w:style>
  <w:style w:type="character" w:customStyle="1" w:styleId="FontStyle66">
    <w:name w:val="Font Style66"/>
    <w:rsid w:val="0052557B"/>
    <w:rPr>
      <w:rFonts w:ascii="Arial Narrow" w:hAnsi="Arial Narrow" w:cs="Arial Narrow"/>
      <w:b/>
      <w:bCs/>
      <w:sz w:val="20"/>
      <w:szCs w:val="20"/>
    </w:rPr>
  </w:style>
  <w:style w:type="character" w:customStyle="1" w:styleId="FontStyle68">
    <w:name w:val="Font Style68"/>
    <w:rsid w:val="0052557B"/>
    <w:rPr>
      <w:rFonts w:ascii="Times New Roman" w:hAnsi="Times New Roman" w:cs="Times New Roman"/>
      <w:smallCaps/>
      <w:spacing w:val="20"/>
      <w:sz w:val="24"/>
      <w:szCs w:val="24"/>
    </w:rPr>
  </w:style>
  <w:style w:type="character" w:customStyle="1" w:styleId="FontStyle77">
    <w:name w:val="Font Style77"/>
    <w:rsid w:val="0052557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8">
    <w:name w:val="Font Style78"/>
    <w:rsid w:val="0052557B"/>
    <w:rPr>
      <w:rFonts w:ascii="Arial Narrow" w:hAnsi="Arial Narrow" w:cs="Arial Narrow"/>
      <w:sz w:val="20"/>
      <w:szCs w:val="20"/>
    </w:rPr>
  </w:style>
  <w:style w:type="character" w:customStyle="1" w:styleId="FontStyle79">
    <w:name w:val="Font Style79"/>
    <w:rsid w:val="0052557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Normalny"/>
    <w:rsid w:val="0052557B"/>
    <w:pPr>
      <w:spacing w:line="233" w:lineRule="exact"/>
      <w:ind w:firstLine="1296"/>
    </w:pPr>
  </w:style>
  <w:style w:type="paragraph" w:customStyle="1" w:styleId="Style8">
    <w:name w:val="Style8"/>
    <w:basedOn w:val="Normalny"/>
    <w:rsid w:val="0052557B"/>
  </w:style>
  <w:style w:type="paragraph" w:customStyle="1" w:styleId="Style17">
    <w:name w:val="Style17"/>
    <w:basedOn w:val="Normalny"/>
    <w:rsid w:val="0052557B"/>
    <w:pPr>
      <w:spacing w:line="230" w:lineRule="exact"/>
      <w:jc w:val="center"/>
    </w:pPr>
  </w:style>
  <w:style w:type="paragraph" w:customStyle="1" w:styleId="Style20">
    <w:name w:val="Style20"/>
    <w:basedOn w:val="Normalny"/>
    <w:rsid w:val="0052557B"/>
  </w:style>
  <w:style w:type="paragraph" w:customStyle="1" w:styleId="Style23">
    <w:name w:val="Style23"/>
    <w:basedOn w:val="Normalny"/>
    <w:rsid w:val="0052557B"/>
    <w:pPr>
      <w:spacing w:line="230" w:lineRule="exact"/>
      <w:ind w:firstLine="67"/>
      <w:jc w:val="both"/>
    </w:pPr>
  </w:style>
  <w:style w:type="paragraph" w:customStyle="1" w:styleId="Style26">
    <w:name w:val="Style26"/>
    <w:basedOn w:val="Normalny"/>
    <w:rsid w:val="0052557B"/>
    <w:pPr>
      <w:spacing w:line="318" w:lineRule="exact"/>
      <w:ind w:hanging="336"/>
      <w:jc w:val="both"/>
    </w:pPr>
  </w:style>
  <w:style w:type="paragraph" w:customStyle="1" w:styleId="Style27">
    <w:name w:val="Style27"/>
    <w:basedOn w:val="Normalny"/>
    <w:rsid w:val="0052557B"/>
  </w:style>
  <w:style w:type="paragraph" w:customStyle="1" w:styleId="Style29">
    <w:name w:val="Style29"/>
    <w:basedOn w:val="Normalny"/>
    <w:rsid w:val="0052557B"/>
  </w:style>
  <w:style w:type="paragraph" w:customStyle="1" w:styleId="Style30">
    <w:name w:val="Style30"/>
    <w:basedOn w:val="Normalny"/>
    <w:rsid w:val="0052557B"/>
    <w:pPr>
      <w:spacing w:line="274" w:lineRule="exact"/>
      <w:ind w:hanging="158"/>
    </w:pPr>
  </w:style>
  <w:style w:type="paragraph" w:customStyle="1" w:styleId="Style36">
    <w:name w:val="Style36"/>
    <w:basedOn w:val="Normalny"/>
    <w:rsid w:val="0052557B"/>
    <w:pPr>
      <w:jc w:val="both"/>
    </w:pPr>
  </w:style>
  <w:style w:type="paragraph" w:customStyle="1" w:styleId="Style42">
    <w:name w:val="Style42"/>
    <w:basedOn w:val="Normalny"/>
    <w:rsid w:val="0052557B"/>
    <w:pPr>
      <w:jc w:val="both"/>
    </w:pPr>
  </w:style>
  <w:style w:type="paragraph" w:customStyle="1" w:styleId="Style43">
    <w:name w:val="Style43"/>
    <w:basedOn w:val="Normalny"/>
    <w:rsid w:val="0052557B"/>
  </w:style>
  <w:style w:type="paragraph" w:customStyle="1" w:styleId="Style49">
    <w:name w:val="Style49"/>
    <w:basedOn w:val="Normalny"/>
    <w:rsid w:val="0052557B"/>
  </w:style>
  <w:style w:type="paragraph" w:customStyle="1" w:styleId="Style55">
    <w:name w:val="Style55"/>
    <w:basedOn w:val="Normalny"/>
    <w:rsid w:val="0052557B"/>
  </w:style>
  <w:style w:type="paragraph" w:customStyle="1" w:styleId="Style56">
    <w:name w:val="Style56"/>
    <w:basedOn w:val="Normalny"/>
    <w:rsid w:val="0052557B"/>
  </w:style>
  <w:style w:type="character" w:customStyle="1" w:styleId="Nagwek2Znak">
    <w:name w:val="Nagłówek 2 Znak"/>
    <w:basedOn w:val="Domylnaczcionkaakapitu"/>
    <w:link w:val="Nagwek2"/>
    <w:rsid w:val="00EC516F"/>
    <w:rPr>
      <w:rFonts w:ascii="Times New Roman" w:eastAsia="Times New Roman" w:hAnsi="Times New Roman" w:cs="Tahoma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516F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aliases w:val="(F2)"/>
    <w:basedOn w:val="Normalny"/>
    <w:link w:val="TekstpodstawowyZnak"/>
    <w:rsid w:val="00EC516F"/>
    <w:pPr>
      <w:widowControl/>
      <w:autoSpaceDE/>
      <w:jc w:val="both"/>
    </w:pPr>
    <w:rPr>
      <w:rFonts w:cs="Tahoma"/>
      <w:b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EC516F"/>
    <w:rPr>
      <w:rFonts w:ascii="Times New Roman" w:eastAsia="Times New Roman" w:hAnsi="Times New Roman" w:cs="Tahoma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EC516F"/>
    <w:pPr>
      <w:widowControl/>
      <w:autoSpaceDE/>
      <w:jc w:val="both"/>
    </w:pPr>
    <w:rPr>
      <w:rFonts w:cs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516F"/>
    <w:rPr>
      <w:rFonts w:ascii="Times New Roman" w:eastAsia="Times New Roman" w:hAnsi="Times New Roman" w:cs="Tahoma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C516F"/>
    <w:pPr>
      <w:widowControl/>
      <w:tabs>
        <w:tab w:val="center" w:pos="4536"/>
        <w:tab w:val="right" w:pos="9072"/>
      </w:tabs>
      <w:autoSpaceDE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516F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C516F"/>
    <w:pPr>
      <w:widowControl/>
      <w:suppressAutoHyphens w:val="0"/>
      <w:autoSpaceDE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C516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E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70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06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2AE1B-C02D-4AA9-B40D-BA0F429B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Spółka Gazownictwa sp. z o.o.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Horodecki Jacek</dc:creator>
  <cp:lastModifiedBy>Kamil Barczyk</cp:lastModifiedBy>
  <cp:revision>3</cp:revision>
  <cp:lastPrinted>2017-12-20T11:07:00Z</cp:lastPrinted>
  <dcterms:created xsi:type="dcterms:W3CDTF">2019-04-10T21:45:00Z</dcterms:created>
  <dcterms:modified xsi:type="dcterms:W3CDTF">2019-04-11T11:06:00Z</dcterms:modified>
</cp:coreProperties>
</file>